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8E7E" w14:textId="60E98831" w:rsidR="00A9204E" w:rsidRPr="004A1C9E" w:rsidRDefault="004A1C9E" w:rsidP="004A1C9E">
      <w:pPr>
        <w:pStyle w:val="NoSpacing"/>
        <w:jc w:val="center"/>
        <w:rPr>
          <w:sz w:val="24"/>
          <w:szCs w:val="24"/>
        </w:rPr>
      </w:pPr>
      <w:r w:rsidRPr="004A1C9E">
        <w:rPr>
          <w:sz w:val="24"/>
          <w:szCs w:val="24"/>
        </w:rPr>
        <w:t>TOWN OF MIDLAND</w:t>
      </w:r>
    </w:p>
    <w:p w14:paraId="7A1AB2D0" w14:textId="02DE07B2" w:rsidR="004A1C9E" w:rsidRPr="004A1C9E" w:rsidRDefault="004A1C9E" w:rsidP="004A1C9E">
      <w:pPr>
        <w:pStyle w:val="NoSpacing"/>
        <w:jc w:val="center"/>
        <w:rPr>
          <w:sz w:val="24"/>
          <w:szCs w:val="24"/>
        </w:rPr>
      </w:pPr>
      <w:r w:rsidRPr="004A1C9E">
        <w:rPr>
          <w:sz w:val="24"/>
          <w:szCs w:val="24"/>
        </w:rPr>
        <w:t>EQUALIZATION BOARD MINUTES</w:t>
      </w:r>
    </w:p>
    <w:p w14:paraId="1AD9E1C7" w14:textId="62A16E8A" w:rsidR="004A1C9E" w:rsidRDefault="004A1C9E" w:rsidP="004A1C9E">
      <w:pPr>
        <w:pStyle w:val="NoSpacing"/>
        <w:jc w:val="center"/>
        <w:rPr>
          <w:sz w:val="24"/>
          <w:szCs w:val="24"/>
        </w:rPr>
      </w:pPr>
      <w:r w:rsidRPr="004A1C9E">
        <w:rPr>
          <w:sz w:val="24"/>
          <w:szCs w:val="24"/>
        </w:rPr>
        <w:t xml:space="preserve">MARCH </w:t>
      </w:r>
      <w:r w:rsidR="006845C6">
        <w:rPr>
          <w:sz w:val="24"/>
          <w:szCs w:val="24"/>
        </w:rPr>
        <w:t>16, 2021</w:t>
      </w:r>
    </w:p>
    <w:p w14:paraId="46593189" w14:textId="5BE96FDC" w:rsidR="004A1C9E" w:rsidRDefault="00881C4F" w:rsidP="004A1C9E">
      <w:pPr>
        <w:pStyle w:val="NoSpacing"/>
        <w:jc w:val="center"/>
        <w:rPr>
          <w:sz w:val="24"/>
          <w:szCs w:val="24"/>
        </w:rPr>
      </w:pPr>
      <w:r>
        <w:rPr>
          <w:sz w:val="24"/>
          <w:szCs w:val="24"/>
        </w:rPr>
        <w:t>Tuesday -</w:t>
      </w:r>
      <w:r w:rsidR="00AA547C">
        <w:rPr>
          <w:sz w:val="24"/>
          <w:szCs w:val="24"/>
        </w:rPr>
        <w:t xml:space="preserve"> </w:t>
      </w:r>
      <w:r w:rsidR="004A1C9E">
        <w:rPr>
          <w:sz w:val="24"/>
          <w:szCs w:val="24"/>
        </w:rPr>
        <w:t>4:00 p</w:t>
      </w:r>
      <w:r w:rsidR="00AA547C">
        <w:rPr>
          <w:sz w:val="24"/>
          <w:szCs w:val="24"/>
        </w:rPr>
        <w:t>.m.</w:t>
      </w:r>
      <w:r w:rsidR="004A1C9E">
        <w:rPr>
          <w:sz w:val="24"/>
          <w:szCs w:val="24"/>
        </w:rPr>
        <w:t xml:space="preserve"> in Town Hall</w:t>
      </w:r>
    </w:p>
    <w:p w14:paraId="13B4FDB3" w14:textId="21756B02" w:rsidR="004A1C9E" w:rsidRDefault="004A1C9E" w:rsidP="004A1C9E">
      <w:pPr>
        <w:pStyle w:val="NoSpacing"/>
        <w:jc w:val="center"/>
        <w:rPr>
          <w:sz w:val="24"/>
          <w:szCs w:val="24"/>
        </w:rPr>
      </w:pPr>
    </w:p>
    <w:p w14:paraId="3097014C" w14:textId="28929715" w:rsidR="004A1C9E" w:rsidRPr="00052AE7" w:rsidRDefault="004A1C9E" w:rsidP="004A1C9E">
      <w:pPr>
        <w:pStyle w:val="NoSpacing"/>
        <w:rPr>
          <w:sz w:val="20"/>
          <w:szCs w:val="20"/>
        </w:rPr>
      </w:pPr>
      <w:r w:rsidRPr="00052AE7">
        <w:rPr>
          <w:sz w:val="20"/>
          <w:szCs w:val="20"/>
        </w:rPr>
        <w:t>The Town Board of the Town of Midland met on Tuesday, March 1</w:t>
      </w:r>
      <w:r w:rsidR="006845C6">
        <w:rPr>
          <w:sz w:val="20"/>
          <w:szCs w:val="20"/>
        </w:rPr>
        <w:t>6</w:t>
      </w:r>
      <w:r w:rsidRPr="00052AE7">
        <w:rPr>
          <w:sz w:val="20"/>
          <w:szCs w:val="20"/>
        </w:rPr>
        <w:t>, 202</w:t>
      </w:r>
      <w:r w:rsidR="006845C6">
        <w:rPr>
          <w:sz w:val="20"/>
          <w:szCs w:val="20"/>
        </w:rPr>
        <w:t>1</w:t>
      </w:r>
      <w:r w:rsidRPr="00052AE7">
        <w:rPr>
          <w:sz w:val="20"/>
          <w:szCs w:val="20"/>
        </w:rPr>
        <w:t xml:space="preserve"> at 4:00 p.m. in the Town Hall for the purpose of meeting as a Board of Equalization.  Present were President Trent Manecke</w:t>
      </w:r>
      <w:r w:rsidR="006845C6">
        <w:rPr>
          <w:sz w:val="20"/>
          <w:szCs w:val="20"/>
        </w:rPr>
        <w:t>, Trustees</w:t>
      </w:r>
      <w:r w:rsidRPr="00052AE7">
        <w:rPr>
          <w:sz w:val="20"/>
          <w:szCs w:val="20"/>
        </w:rPr>
        <w:t xml:space="preserve"> Don Cooper</w:t>
      </w:r>
      <w:r w:rsidR="006845C6">
        <w:rPr>
          <w:sz w:val="20"/>
          <w:szCs w:val="20"/>
        </w:rPr>
        <w:t xml:space="preserve"> and Carissa Zyssset</w:t>
      </w:r>
      <w:r w:rsidRPr="00052AE7">
        <w:rPr>
          <w:sz w:val="20"/>
          <w:szCs w:val="20"/>
        </w:rPr>
        <w:t xml:space="preserve">.  Also present were Finance Officer Michelle Meinzer, Kadoka Area School Board member </w:t>
      </w:r>
      <w:r w:rsidR="006845C6">
        <w:rPr>
          <w:sz w:val="20"/>
          <w:szCs w:val="20"/>
        </w:rPr>
        <w:t>Ross Block</w:t>
      </w:r>
      <w:r w:rsidRPr="00052AE7">
        <w:rPr>
          <w:sz w:val="20"/>
          <w:szCs w:val="20"/>
        </w:rPr>
        <w:t xml:space="preserve">, Haakon County </w:t>
      </w:r>
      <w:r w:rsidR="006845C6">
        <w:rPr>
          <w:sz w:val="20"/>
          <w:szCs w:val="20"/>
        </w:rPr>
        <w:t xml:space="preserve"> Deputy </w:t>
      </w:r>
      <w:r w:rsidRPr="00052AE7">
        <w:rPr>
          <w:sz w:val="20"/>
          <w:szCs w:val="20"/>
        </w:rPr>
        <w:t xml:space="preserve">Director of Equalization </w:t>
      </w:r>
      <w:r w:rsidR="006845C6">
        <w:rPr>
          <w:sz w:val="20"/>
          <w:szCs w:val="20"/>
        </w:rPr>
        <w:t>Katrina Gartner</w:t>
      </w:r>
      <w:r w:rsidRPr="00052AE7">
        <w:rPr>
          <w:sz w:val="20"/>
          <w:szCs w:val="20"/>
        </w:rPr>
        <w:t xml:space="preserve">, Haakon County Commissioners Nick Konst and </w:t>
      </w:r>
      <w:r w:rsidR="006845C6">
        <w:rPr>
          <w:sz w:val="20"/>
          <w:szCs w:val="20"/>
        </w:rPr>
        <w:t>Steve Daly</w:t>
      </w:r>
      <w:r w:rsidRPr="00052AE7">
        <w:rPr>
          <w:sz w:val="20"/>
          <w:szCs w:val="20"/>
        </w:rPr>
        <w:t>.</w:t>
      </w:r>
    </w:p>
    <w:p w14:paraId="6B7F7353" w14:textId="77777777" w:rsidR="008600B8" w:rsidRPr="00052AE7" w:rsidRDefault="008600B8" w:rsidP="004A1C9E">
      <w:pPr>
        <w:pStyle w:val="NoSpacing"/>
        <w:rPr>
          <w:sz w:val="20"/>
          <w:szCs w:val="20"/>
        </w:rPr>
      </w:pPr>
    </w:p>
    <w:p w14:paraId="6136E7AE" w14:textId="132E9E42" w:rsidR="004A1C9E" w:rsidRPr="00052AE7" w:rsidRDefault="004A1C9E" w:rsidP="004A1C9E">
      <w:pPr>
        <w:pStyle w:val="NoSpacing"/>
        <w:rPr>
          <w:sz w:val="20"/>
          <w:szCs w:val="20"/>
        </w:rPr>
      </w:pPr>
      <w:r w:rsidRPr="00052AE7">
        <w:rPr>
          <w:sz w:val="20"/>
          <w:szCs w:val="20"/>
        </w:rPr>
        <w:t xml:space="preserve">Also present </w:t>
      </w:r>
      <w:r w:rsidR="008600B8" w:rsidRPr="00052AE7">
        <w:rPr>
          <w:sz w:val="20"/>
          <w:szCs w:val="20"/>
        </w:rPr>
        <w:t xml:space="preserve">on Tuesday </w:t>
      </w:r>
      <w:r w:rsidRPr="00052AE7">
        <w:rPr>
          <w:sz w:val="20"/>
          <w:szCs w:val="20"/>
        </w:rPr>
        <w:t xml:space="preserve">were community members:  </w:t>
      </w:r>
      <w:r w:rsidR="006845C6">
        <w:rPr>
          <w:sz w:val="20"/>
          <w:szCs w:val="20"/>
        </w:rPr>
        <w:t>Keith Hunt, Brenda Jensen, Jared Schofield, Gary Snook, Kory Bierle, Cam Meinzer, Angie Doolittle, Marinda  Parks, Jared Fosheim, Rick Reimann, Reuben B. Vollmer Jr., Kristina Manecke, Mike Lindstedt,  Marty Gartner and Chelsea Tobin</w:t>
      </w:r>
    </w:p>
    <w:p w14:paraId="1013E860" w14:textId="66C65A4E" w:rsidR="008600B8" w:rsidRPr="00052AE7" w:rsidRDefault="008600B8" w:rsidP="004A1C9E">
      <w:pPr>
        <w:pStyle w:val="NoSpacing"/>
        <w:rPr>
          <w:sz w:val="20"/>
          <w:szCs w:val="20"/>
        </w:rPr>
      </w:pPr>
    </w:p>
    <w:p w14:paraId="6283525A" w14:textId="643B1580" w:rsidR="008600B8" w:rsidRPr="00052AE7" w:rsidRDefault="008600B8" w:rsidP="004A1C9E">
      <w:pPr>
        <w:pStyle w:val="NoSpacing"/>
        <w:rPr>
          <w:sz w:val="20"/>
          <w:szCs w:val="20"/>
        </w:rPr>
      </w:pPr>
      <w:r w:rsidRPr="00052AE7">
        <w:rPr>
          <w:sz w:val="20"/>
          <w:szCs w:val="20"/>
        </w:rPr>
        <w:t xml:space="preserve">President </w:t>
      </w:r>
      <w:r w:rsidR="006845C6">
        <w:rPr>
          <w:sz w:val="20"/>
          <w:szCs w:val="20"/>
        </w:rPr>
        <w:t>Manecke</w:t>
      </w:r>
      <w:r w:rsidRPr="00052AE7">
        <w:rPr>
          <w:sz w:val="20"/>
          <w:szCs w:val="20"/>
        </w:rPr>
        <w:t xml:space="preserve"> called the meeting to order followed by the Pledge of Allegiance. </w:t>
      </w:r>
    </w:p>
    <w:p w14:paraId="5D0C881C" w14:textId="44CE71C3" w:rsidR="008600B8" w:rsidRPr="00052AE7" w:rsidRDefault="008600B8" w:rsidP="004A1C9E">
      <w:pPr>
        <w:pStyle w:val="NoSpacing"/>
        <w:rPr>
          <w:sz w:val="20"/>
          <w:szCs w:val="20"/>
        </w:rPr>
      </w:pPr>
    </w:p>
    <w:p w14:paraId="3EEF2CA4" w14:textId="011F5135" w:rsidR="008600B8" w:rsidRDefault="008600B8" w:rsidP="004A1C9E">
      <w:pPr>
        <w:pStyle w:val="NoSpacing"/>
        <w:rPr>
          <w:sz w:val="20"/>
          <w:szCs w:val="20"/>
        </w:rPr>
      </w:pPr>
      <w:r w:rsidRPr="00052AE7">
        <w:rPr>
          <w:sz w:val="20"/>
          <w:szCs w:val="20"/>
        </w:rPr>
        <w:t xml:space="preserve">Board of Equalization </w:t>
      </w:r>
      <w:r w:rsidR="00052AE7" w:rsidRPr="00052AE7">
        <w:rPr>
          <w:sz w:val="20"/>
          <w:szCs w:val="20"/>
        </w:rPr>
        <w:t xml:space="preserve">Member Oaths were taken by council and School Board representative. </w:t>
      </w:r>
    </w:p>
    <w:p w14:paraId="297B1F38" w14:textId="73696D53" w:rsidR="00393B88" w:rsidRDefault="00393B88" w:rsidP="004A1C9E">
      <w:pPr>
        <w:pStyle w:val="NoSpacing"/>
        <w:rPr>
          <w:sz w:val="20"/>
          <w:szCs w:val="20"/>
        </w:rPr>
      </w:pPr>
    </w:p>
    <w:p w14:paraId="2E940785" w14:textId="1181B12E" w:rsidR="00393B88" w:rsidRPr="00052AE7" w:rsidRDefault="00393B88" w:rsidP="004A1C9E">
      <w:pPr>
        <w:pStyle w:val="NoSpacing"/>
        <w:rPr>
          <w:sz w:val="20"/>
          <w:szCs w:val="20"/>
        </w:rPr>
      </w:pPr>
      <w:r>
        <w:rPr>
          <w:sz w:val="20"/>
          <w:szCs w:val="20"/>
        </w:rPr>
        <w:t>President Manecke spoke to State of SD Property Tax Specialist Amber Steinke regarding acceptance of late objections.  Zysset made a motion, second by Cooper to accept ob</w:t>
      </w:r>
      <w:r w:rsidR="0014616D">
        <w:rPr>
          <w:sz w:val="20"/>
          <w:szCs w:val="20"/>
        </w:rPr>
        <w:t>jections at the Equalization Board meeting. All members voted aye, motion carried.</w:t>
      </w:r>
    </w:p>
    <w:p w14:paraId="310290C2" w14:textId="4A78247D" w:rsidR="00052AE7" w:rsidRPr="00052AE7" w:rsidRDefault="00052AE7" w:rsidP="004A1C9E">
      <w:pPr>
        <w:pStyle w:val="NoSpacing"/>
        <w:rPr>
          <w:sz w:val="20"/>
          <w:szCs w:val="20"/>
        </w:rPr>
      </w:pPr>
    </w:p>
    <w:p w14:paraId="6F2F1F02" w14:textId="047D7389" w:rsidR="00DA66FC" w:rsidRDefault="00DA66FC" w:rsidP="004A1C9E">
      <w:pPr>
        <w:pStyle w:val="NoSpacing"/>
        <w:rPr>
          <w:sz w:val="20"/>
          <w:szCs w:val="20"/>
        </w:rPr>
      </w:pPr>
      <w:r>
        <w:rPr>
          <w:sz w:val="20"/>
          <w:szCs w:val="20"/>
        </w:rPr>
        <w:t>Objections filed were addressed:</w:t>
      </w:r>
    </w:p>
    <w:p w14:paraId="3849268C" w14:textId="6958A312" w:rsidR="006E5B25" w:rsidRDefault="006E5B25" w:rsidP="00674EF5">
      <w:pPr>
        <w:pStyle w:val="NoSpacing"/>
        <w:rPr>
          <w:sz w:val="20"/>
          <w:szCs w:val="20"/>
        </w:rPr>
      </w:pPr>
    </w:p>
    <w:p w14:paraId="0874DE0E" w14:textId="19CBBE68" w:rsidR="006E5B25" w:rsidRDefault="006E5B25" w:rsidP="00674EF5">
      <w:pPr>
        <w:pStyle w:val="NoSpacing"/>
        <w:rPr>
          <w:sz w:val="20"/>
          <w:szCs w:val="20"/>
        </w:rPr>
      </w:pPr>
      <w:r w:rsidRPr="006E5B25">
        <w:rPr>
          <w:sz w:val="20"/>
          <w:szCs w:val="20"/>
          <w:lang w:val="es-ES"/>
        </w:rPr>
        <w:t>Angela Doolittle</w:t>
      </w:r>
      <w:r w:rsidR="003F0610">
        <w:rPr>
          <w:sz w:val="20"/>
          <w:szCs w:val="20"/>
          <w:lang w:val="es-ES"/>
        </w:rPr>
        <w:t xml:space="preserve"> - </w:t>
      </w:r>
      <w:r w:rsidRPr="006E5B25">
        <w:rPr>
          <w:sz w:val="20"/>
          <w:szCs w:val="20"/>
          <w:lang w:val="es-ES"/>
        </w:rPr>
        <w:t xml:space="preserve">Parcel # 8834. </w:t>
      </w:r>
      <w:r w:rsidRPr="006E5B25">
        <w:rPr>
          <w:sz w:val="20"/>
          <w:szCs w:val="20"/>
        </w:rPr>
        <w:t>Legal Description: Lot</w:t>
      </w:r>
      <w:r>
        <w:rPr>
          <w:sz w:val="20"/>
          <w:szCs w:val="20"/>
        </w:rPr>
        <w:t xml:space="preserve"> N EX Lots </w:t>
      </w:r>
      <w:r w:rsidRPr="006E5B25">
        <w:rPr>
          <w:sz w:val="20"/>
          <w:szCs w:val="20"/>
        </w:rPr>
        <w:t>1</w:t>
      </w:r>
      <w:r>
        <w:rPr>
          <w:sz w:val="20"/>
          <w:szCs w:val="20"/>
        </w:rPr>
        <w:t>-</w:t>
      </w:r>
      <w:r w:rsidRPr="006E5B25">
        <w:rPr>
          <w:sz w:val="20"/>
          <w:szCs w:val="20"/>
        </w:rPr>
        <w:t>2 and T</w:t>
      </w:r>
      <w:r>
        <w:rPr>
          <w:sz w:val="20"/>
          <w:szCs w:val="20"/>
        </w:rPr>
        <w:t>R B Midland Outlots &amp; Tract A of Lot M in SE4SW4 6-1-25. 202</w:t>
      </w:r>
      <w:r w:rsidR="006845C6">
        <w:rPr>
          <w:sz w:val="20"/>
          <w:szCs w:val="20"/>
        </w:rPr>
        <w:t>1</w:t>
      </w:r>
      <w:r>
        <w:rPr>
          <w:sz w:val="20"/>
          <w:szCs w:val="20"/>
        </w:rPr>
        <w:t xml:space="preserve"> Assessment total</w:t>
      </w:r>
      <w:r w:rsidR="00210185">
        <w:rPr>
          <w:sz w:val="20"/>
          <w:szCs w:val="20"/>
        </w:rPr>
        <w:t xml:space="preserve"> was </w:t>
      </w:r>
      <w:r>
        <w:rPr>
          <w:sz w:val="20"/>
          <w:szCs w:val="20"/>
        </w:rPr>
        <w:t>$11</w:t>
      </w:r>
      <w:r w:rsidR="006845C6">
        <w:rPr>
          <w:sz w:val="20"/>
          <w:szCs w:val="20"/>
        </w:rPr>
        <w:t>5,171</w:t>
      </w:r>
      <w:r>
        <w:rPr>
          <w:sz w:val="20"/>
          <w:szCs w:val="20"/>
        </w:rPr>
        <w:t xml:space="preserve">.  </w:t>
      </w:r>
      <w:r w:rsidR="006845C6">
        <w:rPr>
          <w:sz w:val="20"/>
          <w:szCs w:val="20"/>
        </w:rPr>
        <w:t>Cooper</w:t>
      </w:r>
      <w:r>
        <w:rPr>
          <w:sz w:val="20"/>
          <w:szCs w:val="20"/>
        </w:rPr>
        <w:t xml:space="preserve"> made a motion, second by </w:t>
      </w:r>
      <w:r w:rsidR="006845C6">
        <w:rPr>
          <w:sz w:val="20"/>
          <w:szCs w:val="20"/>
        </w:rPr>
        <w:t>Zysset</w:t>
      </w:r>
      <w:r>
        <w:rPr>
          <w:sz w:val="20"/>
          <w:szCs w:val="20"/>
        </w:rPr>
        <w:t xml:space="preserve"> to accept prop</w:t>
      </w:r>
      <w:r w:rsidR="00210185">
        <w:rPr>
          <w:sz w:val="20"/>
          <w:szCs w:val="20"/>
        </w:rPr>
        <w:t>o</w:t>
      </w:r>
      <w:r>
        <w:rPr>
          <w:sz w:val="20"/>
          <w:szCs w:val="20"/>
        </w:rPr>
        <w:t>sed value from landowner.  Total for parcel # 8834 lowered to $90,000.00</w:t>
      </w:r>
      <w:bookmarkStart w:id="0" w:name="_Hlk66893774"/>
      <w:r>
        <w:rPr>
          <w:sz w:val="20"/>
          <w:szCs w:val="20"/>
        </w:rPr>
        <w:t>.  All members voted aye, motion carried.</w:t>
      </w:r>
    </w:p>
    <w:bookmarkEnd w:id="0"/>
    <w:p w14:paraId="7DF5099D" w14:textId="4E7DBED3" w:rsidR="00040B6C" w:rsidRDefault="00040B6C" w:rsidP="00674EF5">
      <w:pPr>
        <w:pStyle w:val="NoSpacing"/>
        <w:rPr>
          <w:sz w:val="20"/>
          <w:szCs w:val="20"/>
        </w:rPr>
      </w:pPr>
    </w:p>
    <w:p w14:paraId="2D39A422" w14:textId="03657F4F" w:rsidR="00B72618" w:rsidRDefault="00040B6C" w:rsidP="00B72618">
      <w:pPr>
        <w:pStyle w:val="NoSpacing"/>
        <w:rPr>
          <w:sz w:val="20"/>
          <w:szCs w:val="20"/>
        </w:rPr>
      </w:pPr>
      <w:r>
        <w:rPr>
          <w:sz w:val="20"/>
          <w:szCs w:val="20"/>
        </w:rPr>
        <w:t xml:space="preserve">Angela Doolittle – Parcel # 8784. Legal Description: Lots 8-9 Block 24. 2021 Assessment total was $41,579.00.  Cooper made a motion, second by Zysset to accept proposed value from landowner.  Total for parcel # 8784 was lowered to $ 40,000.00. </w:t>
      </w:r>
      <w:r w:rsidR="00B72618">
        <w:rPr>
          <w:sz w:val="20"/>
          <w:szCs w:val="20"/>
        </w:rPr>
        <w:t xml:space="preserve">  All members voted aye, motion carried.</w:t>
      </w:r>
    </w:p>
    <w:p w14:paraId="46696B42" w14:textId="55449EB0" w:rsidR="00040B6C" w:rsidRDefault="00040B6C" w:rsidP="00674EF5">
      <w:pPr>
        <w:pStyle w:val="NoSpacing"/>
        <w:rPr>
          <w:sz w:val="20"/>
          <w:szCs w:val="20"/>
        </w:rPr>
      </w:pPr>
    </w:p>
    <w:p w14:paraId="67D1B005" w14:textId="62CD82C9" w:rsidR="00B72618" w:rsidRDefault="00040B6C" w:rsidP="00B72618">
      <w:pPr>
        <w:pStyle w:val="NoSpacing"/>
        <w:rPr>
          <w:sz w:val="20"/>
          <w:szCs w:val="20"/>
        </w:rPr>
      </w:pPr>
      <w:r>
        <w:rPr>
          <w:sz w:val="20"/>
          <w:szCs w:val="20"/>
        </w:rPr>
        <w:t xml:space="preserve">Angela Doolittle – Parcel # 9676. Legal Description: Lot 1 of TR A of Lot N Midland Outlots.  2021 Assessment total was $ 5,689.00.  Cooper made a motion, second by Zysset to lower </w:t>
      </w:r>
      <w:r w:rsidR="00B72618">
        <w:rPr>
          <w:sz w:val="20"/>
          <w:szCs w:val="20"/>
        </w:rPr>
        <w:t>assessment</w:t>
      </w:r>
      <w:r w:rsidR="00393B88">
        <w:rPr>
          <w:sz w:val="20"/>
          <w:szCs w:val="20"/>
        </w:rPr>
        <w:t xml:space="preserve"> due to condition of house.</w:t>
      </w:r>
      <w:r w:rsidR="00B72618">
        <w:rPr>
          <w:sz w:val="20"/>
          <w:szCs w:val="20"/>
        </w:rPr>
        <w:t xml:space="preserve">  Total for parcel  # 9676 was lowered to $3,</w:t>
      </w:r>
      <w:r w:rsidR="00393B88">
        <w:rPr>
          <w:sz w:val="20"/>
          <w:szCs w:val="20"/>
        </w:rPr>
        <w:t>702.00</w:t>
      </w:r>
      <w:r w:rsidR="00B72618">
        <w:rPr>
          <w:sz w:val="20"/>
          <w:szCs w:val="20"/>
        </w:rPr>
        <w:t xml:space="preserve"> .  All members voted aye, motion carried.</w:t>
      </w:r>
    </w:p>
    <w:p w14:paraId="4488AC5D" w14:textId="725AA41A" w:rsidR="00040B6C" w:rsidRDefault="00040B6C" w:rsidP="00674EF5">
      <w:pPr>
        <w:pStyle w:val="NoSpacing"/>
        <w:rPr>
          <w:sz w:val="20"/>
          <w:szCs w:val="20"/>
        </w:rPr>
      </w:pPr>
    </w:p>
    <w:p w14:paraId="159E51E4" w14:textId="557393C1" w:rsidR="003F0610" w:rsidRDefault="003F0610" w:rsidP="00674EF5">
      <w:pPr>
        <w:pStyle w:val="NoSpacing"/>
        <w:rPr>
          <w:sz w:val="20"/>
          <w:szCs w:val="20"/>
        </w:rPr>
      </w:pPr>
      <w:r>
        <w:rPr>
          <w:sz w:val="20"/>
          <w:szCs w:val="20"/>
        </w:rPr>
        <w:t xml:space="preserve">Billy Doolittle – Parcel # 10195. Legal Description: MH on Lot 5, Block 24. </w:t>
      </w:r>
      <w:r w:rsidR="000F0C7F">
        <w:rPr>
          <w:sz w:val="20"/>
          <w:szCs w:val="20"/>
        </w:rPr>
        <w:t>202</w:t>
      </w:r>
      <w:r w:rsidR="00B72618">
        <w:rPr>
          <w:sz w:val="20"/>
          <w:szCs w:val="20"/>
        </w:rPr>
        <w:t>1</w:t>
      </w:r>
      <w:r w:rsidR="000F0C7F">
        <w:rPr>
          <w:sz w:val="20"/>
          <w:szCs w:val="20"/>
        </w:rPr>
        <w:t xml:space="preserve"> Assessment was $ 1</w:t>
      </w:r>
      <w:r w:rsidR="00B72618">
        <w:rPr>
          <w:sz w:val="20"/>
          <w:szCs w:val="20"/>
        </w:rPr>
        <w:t>2,325</w:t>
      </w:r>
      <w:r w:rsidR="000F0C7F">
        <w:rPr>
          <w:sz w:val="20"/>
          <w:szCs w:val="20"/>
        </w:rPr>
        <w:t>.</w:t>
      </w:r>
      <w:r w:rsidR="00B72618">
        <w:rPr>
          <w:sz w:val="20"/>
          <w:szCs w:val="20"/>
        </w:rPr>
        <w:t xml:space="preserve">00. </w:t>
      </w:r>
      <w:r w:rsidR="000F0C7F">
        <w:rPr>
          <w:sz w:val="20"/>
          <w:szCs w:val="20"/>
        </w:rPr>
        <w:t xml:space="preserve"> </w:t>
      </w:r>
      <w:r w:rsidR="00B72618">
        <w:rPr>
          <w:sz w:val="20"/>
          <w:szCs w:val="20"/>
        </w:rPr>
        <w:t>Zysset</w:t>
      </w:r>
      <w:r w:rsidR="000F0C7F">
        <w:rPr>
          <w:sz w:val="20"/>
          <w:szCs w:val="20"/>
        </w:rPr>
        <w:t xml:space="preserve"> made a motion, second by Cooper to </w:t>
      </w:r>
      <w:r w:rsidR="00B72618">
        <w:rPr>
          <w:sz w:val="20"/>
          <w:szCs w:val="20"/>
        </w:rPr>
        <w:t>lower mobile home assessment to $7,000.00</w:t>
      </w:r>
      <w:r w:rsidR="000F0C7F">
        <w:rPr>
          <w:sz w:val="20"/>
          <w:szCs w:val="20"/>
        </w:rPr>
        <w:t>. All members voted aye, motion carried.</w:t>
      </w:r>
    </w:p>
    <w:p w14:paraId="2DCB5D2D" w14:textId="6DC2502E" w:rsidR="000F0C7F" w:rsidRDefault="000F0C7F" w:rsidP="00674EF5">
      <w:pPr>
        <w:pStyle w:val="NoSpacing"/>
        <w:rPr>
          <w:sz w:val="20"/>
          <w:szCs w:val="20"/>
        </w:rPr>
      </w:pPr>
    </w:p>
    <w:p w14:paraId="528AD478" w14:textId="49CA6FDE" w:rsidR="000F0C7F" w:rsidRDefault="00B72618" w:rsidP="00674EF5">
      <w:pPr>
        <w:pStyle w:val="NoSpacing"/>
        <w:rPr>
          <w:sz w:val="20"/>
          <w:szCs w:val="20"/>
        </w:rPr>
      </w:pPr>
      <w:r>
        <w:rPr>
          <w:sz w:val="20"/>
          <w:szCs w:val="20"/>
        </w:rPr>
        <w:t>Eric Doolittle – Parcel # 8797. Legal Description: N50’ Lots 4-8 Block 26. 2021 Assessment total was $ 23,598.00. Zysset made a motion, second by Cooper to lower total assessment to $21,530.00.  All members voted aye, motion carried.</w:t>
      </w:r>
    </w:p>
    <w:p w14:paraId="7632626D" w14:textId="05F6D415" w:rsidR="00B72618" w:rsidRDefault="00B72618" w:rsidP="00674EF5">
      <w:pPr>
        <w:pStyle w:val="NoSpacing"/>
        <w:rPr>
          <w:sz w:val="20"/>
          <w:szCs w:val="20"/>
        </w:rPr>
      </w:pPr>
    </w:p>
    <w:p w14:paraId="37C54838" w14:textId="77777777" w:rsidR="00A90C8E" w:rsidRDefault="00B72618" w:rsidP="00A90C8E">
      <w:pPr>
        <w:pStyle w:val="NoSpacing"/>
        <w:rPr>
          <w:sz w:val="20"/>
          <w:szCs w:val="20"/>
        </w:rPr>
      </w:pPr>
      <w:r>
        <w:rPr>
          <w:sz w:val="20"/>
          <w:szCs w:val="20"/>
        </w:rPr>
        <w:t xml:space="preserve">Thomas Doolittle – Parcel # 10330. Legal Description: </w:t>
      </w:r>
      <w:r w:rsidR="00F36067">
        <w:rPr>
          <w:sz w:val="20"/>
          <w:szCs w:val="20"/>
        </w:rPr>
        <w:t>MH on Parcel # 9678.  Tract B of Lot N Midland Outlot. 2021 Assessment total was $ 137,271.00. Cooper made a motion, second by Zysset to lower assessment to last year’s assessment total of  $ 93,159.00. .  All members voted aye, motion carried.</w:t>
      </w:r>
      <w:r w:rsidR="00A90C8E" w:rsidRPr="00A90C8E">
        <w:rPr>
          <w:sz w:val="20"/>
          <w:szCs w:val="20"/>
        </w:rPr>
        <w:t xml:space="preserve"> </w:t>
      </w:r>
    </w:p>
    <w:p w14:paraId="42321D8E" w14:textId="77777777" w:rsidR="00A90C8E" w:rsidRDefault="00A90C8E" w:rsidP="00A90C8E">
      <w:pPr>
        <w:pStyle w:val="NoSpacing"/>
        <w:rPr>
          <w:sz w:val="20"/>
          <w:szCs w:val="20"/>
        </w:rPr>
      </w:pPr>
    </w:p>
    <w:p w14:paraId="6932CD11" w14:textId="7329D912" w:rsidR="00B72618" w:rsidRDefault="00A90C8E" w:rsidP="00674EF5">
      <w:pPr>
        <w:pStyle w:val="NoSpacing"/>
        <w:rPr>
          <w:sz w:val="20"/>
          <w:szCs w:val="20"/>
        </w:rPr>
      </w:pPr>
      <w:r>
        <w:rPr>
          <w:sz w:val="20"/>
          <w:szCs w:val="20"/>
        </w:rPr>
        <w:lastRenderedPageBreak/>
        <w:t>Leroy and June Fedderson – Parcel # 10311.  MH on Parcel # 8665.  2021 Assessment was $ 45,075.00.  Cooper made a motion, second by Zysset to  lower assessment to previous total of $ 31,815.00. All members voted aye, motion carried.</w:t>
      </w:r>
    </w:p>
    <w:p w14:paraId="46EC692F" w14:textId="768C1D9E" w:rsidR="00A90C8E" w:rsidRDefault="00A90C8E" w:rsidP="00674EF5">
      <w:pPr>
        <w:pStyle w:val="NoSpacing"/>
        <w:rPr>
          <w:sz w:val="20"/>
          <w:szCs w:val="20"/>
        </w:rPr>
      </w:pPr>
    </w:p>
    <w:p w14:paraId="021CD42D" w14:textId="09936ADB" w:rsidR="00A90C8E" w:rsidRDefault="00A90C8E" w:rsidP="00674EF5">
      <w:pPr>
        <w:pStyle w:val="NoSpacing"/>
        <w:rPr>
          <w:sz w:val="20"/>
          <w:szCs w:val="20"/>
        </w:rPr>
      </w:pPr>
      <w:r>
        <w:rPr>
          <w:sz w:val="20"/>
          <w:szCs w:val="20"/>
        </w:rPr>
        <w:t>Leroy and June Fedderson – Parcel # 8666. Legal Description: Lots 14,15,16 Block 4.  2021 Assessment was $1715.00. No change was made on this assessment. Zysset made a motion, second by Cooper to leave property as assessed.  All members voted aye, motion carried.</w:t>
      </w:r>
    </w:p>
    <w:p w14:paraId="6F34C7D4" w14:textId="77777777" w:rsidR="00A90C8E" w:rsidRDefault="00A90C8E" w:rsidP="00674EF5">
      <w:pPr>
        <w:pStyle w:val="NoSpacing"/>
        <w:rPr>
          <w:sz w:val="20"/>
          <w:szCs w:val="20"/>
        </w:rPr>
      </w:pPr>
    </w:p>
    <w:p w14:paraId="71413097" w14:textId="0AF28B80" w:rsidR="000F0C7F" w:rsidRDefault="000F0C7F" w:rsidP="00674EF5">
      <w:pPr>
        <w:pStyle w:val="NoSpacing"/>
        <w:rPr>
          <w:sz w:val="20"/>
          <w:szCs w:val="20"/>
        </w:rPr>
      </w:pPr>
      <w:r>
        <w:rPr>
          <w:sz w:val="20"/>
          <w:szCs w:val="20"/>
        </w:rPr>
        <w:t>Leroy and June Fedderson – Parcel # 8665.</w:t>
      </w:r>
      <w:r w:rsidR="00210185">
        <w:rPr>
          <w:sz w:val="20"/>
          <w:szCs w:val="20"/>
        </w:rPr>
        <w:t xml:space="preserve"> Legal Description: </w:t>
      </w:r>
      <w:r>
        <w:rPr>
          <w:sz w:val="20"/>
          <w:szCs w:val="20"/>
        </w:rPr>
        <w:t xml:space="preserve"> Lots 9,10,11,12,13, Block 4. </w:t>
      </w:r>
      <w:r w:rsidR="000254D3">
        <w:rPr>
          <w:sz w:val="20"/>
          <w:szCs w:val="20"/>
        </w:rPr>
        <w:t>202</w:t>
      </w:r>
      <w:r w:rsidR="00A90C8E">
        <w:rPr>
          <w:sz w:val="20"/>
          <w:szCs w:val="20"/>
        </w:rPr>
        <w:t>1</w:t>
      </w:r>
      <w:r w:rsidR="000254D3">
        <w:rPr>
          <w:sz w:val="20"/>
          <w:szCs w:val="20"/>
        </w:rPr>
        <w:t xml:space="preserve"> Assessment was</w:t>
      </w:r>
      <w:r w:rsidR="00A90C8E">
        <w:rPr>
          <w:sz w:val="20"/>
          <w:szCs w:val="20"/>
        </w:rPr>
        <w:t xml:space="preserve">   </w:t>
      </w:r>
      <w:r w:rsidR="000254D3">
        <w:rPr>
          <w:sz w:val="20"/>
          <w:szCs w:val="20"/>
        </w:rPr>
        <w:t xml:space="preserve"> $ </w:t>
      </w:r>
      <w:r w:rsidR="00A90C8E">
        <w:rPr>
          <w:sz w:val="20"/>
          <w:szCs w:val="20"/>
        </w:rPr>
        <w:t>4224</w:t>
      </w:r>
      <w:r w:rsidR="000254D3">
        <w:rPr>
          <w:sz w:val="20"/>
          <w:szCs w:val="20"/>
        </w:rPr>
        <w:t xml:space="preserve">.00. No change was made on this property.  </w:t>
      </w:r>
      <w:r w:rsidR="00A90C8E">
        <w:rPr>
          <w:sz w:val="20"/>
          <w:szCs w:val="20"/>
        </w:rPr>
        <w:t xml:space="preserve">Zysset </w:t>
      </w:r>
      <w:r w:rsidR="000254D3">
        <w:rPr>
          <w:sz w:val="20"/>
          <w:szCs w:val="20"/>
        </w:rPr>
        <w:t>made a motion, second by Cooper to leave property as assessed.  All members voted aye, motion carried.</w:t>
      </w:r>
    </w:p>
    <w:p w14:paraId="1AA2D3BD" w14:textId="73A1AE8F" w:rsidR="00210185" w:rsidRDefault="00210185" w:rsidP="00210185">
      <w:pPr>
        <w:pStyle w:val="NoSpacing"/>
        <w:rPr>
          <w:sz w:val="20"/>
          <w:szCs w:val="20"/>
        </w:rPr>
      </w:pPr>
    </w:p>
    <w:p w14:paraId="1CB286EF" w14:textId="09B3E1C8" w:rsidR="00210185" w:rsidRDefault="00210185" w:rsidP="00210185">
      <w:pPr>
        <w:pStyle w:val="NoSpacing"/>
        <w:rPr>
          <w:sz w:val="20"/>
          <w:szCs w:val="20"/>
        </w:rPr>
      </w:pPr>
      <w:r>
        <w:rPr>
          <w:sz w:val="20"/>
          <w:szCs w:val="20"/>
        </w:rPr>
        <w:t>Jared and Tracy Fosheim – Parcel # 98</w:t>
      </w:r>
      <w:r w:rsidR="00A90C8E">
        <w:rPr>
          <w:sz w:val="20"/>
          <w:szCs w:val="20"/>
        </w:rPr>
        <w:t>13</w:t>
      </w:r>
      <w:r>
        <w:rPr>
          <w:sz w:val="20"/>
          <w:szCs w:val="20"/>
        </w:rPr>
        <w:t>.  Legal Description: Lots 1,2,3 Block 24. 202</w:t>
      </w:r>
      <w:r w:rsidR="00BB24AC">
        <w:rPr>
          <w:sz w:val="20"/>
          <w:szCs w:val="20"/>
        </w:rPr>
        <w:t>1</w:t>
      </w:r>
      <w:r>
        <w:rPr>
          <w:sz w:val="20"/>
          <w:szCs w:val="20"/>
        </w:rPr>
        <w:t xml:space="preserve"> Assessment was $ </w:t>
      </w:r>
      <w:r w:rsidR="00BB24AC">
        <w:rPr>
          <w:sz w:val="20"/>
          <w:szCs w:val="20"/>
        </w:rPr>
        <w:t>58,693</w:t>
      </w:r>
      <w:r>
        <w:rPr>
          <w:sz w:val="20"/>
          <w:szCs w:val="20"/>
        </w:rPr>
        <w:t xml:space="preserve">.00.  </w:t>
      </w:r>
      <w:r w:rsidR="00BB24AC">
        <w:rPr>
          <w:sz w:val="20"/>
          <w:szCs w:val="20"/>
        </w:rPr>
        <w:t xml:space="preserve">Zysset </w:t>
      </w:r>
      <w:r>
        <w:rPr>
          <w:sz w:val="20"/>
          <w:szCs w:val="20"/>
        </w:rPr>
        <w:t xml:space="preserve">made a motion, second by Cooper to </w:t>
      </w:r>
      <w:r w:rsidR="00BB24AC">
        <w:rPr>
          <w:sz w:val="20"/>
          <w:szCs w:val="20"/>
        </w:rPr>
        <w:t xml:space="preserve">raise assessment from previous year </w:t>
      </w:r>
      <w:r>
        <w:rPr>
          <w:sz w:val="20"/>
          <w:szCs w:val="20"/>
        </w:rPr>
        <w:t xml:space="preserve">bringing total to $ </w:t>
      </w:r>
      <w:r w:rsidR="00BB24AC">
        <w:rPr>
          <w:sz w:val="20"/>
          <w:szCs w:val="20"/>
        </w:rPr>
        <w:t>40,155.00</w:t>
      </w:r>
      <w:r>
        <w:rPr>
          <w:sz w:val="20"/>
          <w:szCs w:val="20"/>
        </w:rPr>
        <w:t xml:space="preserve">.  </w:t>
      </w:r>
      <w:r w:rsidR="00BB24AC">
        <w:rPr>
          <w:sz w:val="20"/>
          <w:szCs w:val="20"/>
        </w:rPr>
        <w:t>Motion carried.</w:t>
      </w:r>
    </w:p>
    <w:p w14:paraId="5AAC4061" w14:textId="1D2EB7FC" w:rsidR="00BB24AC" w:rsidRDefault="00BB24AC" w:rsidP="00210185">
      <w:pPr>
        <w:pStyle w:val="NoSpacing"/>
        <w:rPr>
          <w:sz w:val="20"/>
          <w:szCs w:val="20"/>
        </w:rPr>
      </w:pPr>
    </w:p>
    <w:p w14:paraId="320445CE" w14:textId="051A5116" w:rsidR="00B249A1" w:rsidRDefault="00B249A1" w:rsidP="00B249A1">
      <w:pPr>
        <w:pStyle w:val="NoSpacing"/>
        <w:rPr>
          <w:sz w:val="20"/>
          <w:szCs w:val="20"/>
        </w:rPr>
      </w:pPr>
      <w:r w:rsidRPr="00DE58C6">
        <w:rPr>
          <w:sz w:val="20"/>
          <w:szCs w:val="20"/>
        </w:rPr>
        <w:t>Lisa Hackerott – Parcel # 8695.  Legal description: Lot 1 Block 7.  202</w:t>
      </w:r>
      <w:r>
        <w:rPr>
          <w:sz w:val="20"/>
          <w:szCs w:val="20"/>
        </w:rPr>
        <w:t>1</w:t>
      </w:r>
      <w:r w:rsidRPr="00DE58C6">
        <w:rPr>
          <w:sz w:val="20"/>
          <w:szCs w:val="20"/>
        </w:rPr>
        <w:t xml:space="preserve"> Assessment was $ </w:t>
      </w:r>
      <w:r>
        <w:rPr>
          <w:sz w:val="20"/>
          <w:szCs w:val="20"/>
        </w:rPr>
        <w:t>36,596.00</w:t>
      </w:r>
      <w:r w:rsidRPr="00DE58C6">
        <w:rPr>
          <w:sz w:val="20"/>
          <w:szCs w:val="20"/>
        </w:rPr>
        <w:t xml:space="preserve">.  </w:t>
      </w:r>
      <w:r>
        <w:rPr>
          <w:sz w:val="20"/>
          <w:szCs w:val="20"/>
        </w:rPr>
        <w:br/>
        <w:t xml:space="preserve">Zysset </w:t>
      </w:r>
      <w:r w:rsidRPr="00DE58C6">
        <w:rPr>
          <w:sz w:val="20"/>
          <w:szCs w:val="20"/>
        </w:rPr>
        <w:t>made a motion, second by Cooper to</w:t>
      </w:r>
      <w:r w:rsidR="00514E1A">
        <w:rPr>
          <w:sz w:val="20"/>
          <w:szCs w:val="20"/>
        </w:rPr>
        <w:t xml:space="preserve"> keep land as assessed in 2021 but leave house as assessed in 2020</w:t>
      </w:r>
      <w:r w:rsidRPr="00DE58C6">
        <w:rPr>
          <w:sz w:val="20"/>
          <w:szCs w:val="20"/>
        </w:rPr>
        <w:t xml:space="preserve">  Total for # 8695 is $ 28</w:t>
      </w:r>
      <w:r w:rsidR="00514E1A">
        <w:rPr>
          <w:sz w:val="20"/>
          <w:szCs w:val="20"/>
        </w:rPr>
        <w:t>,258.00</w:t>
      </w:r>
      <w:r w:rsidRPr="00DE58C6">
        <w:rPr>
          <w:sz w:val="20"/>
          <w:szCs w:val="20"/>
        </w:rPr>
        <w:t>.  All members voted aye, motion carried.</w:t>
      </w:r>
    </w:p>
    <w:p w14:paraId="5DA566C6" w14:textId="2D649319" w:rsidR="00514E1A" w:rsidRDefault="00514E1A" w:rsidP="00B249A1">
      <w:pPr>
        <w:pStyle w:val="NoSpacing"/>
        <w:rPr>
          <w:sz w:val="20"/>
          <w:szCs w:val="20"/>
        </w:rPr>
      </w:pPr>
    </w:p>
    <w:p w14:paraId="3E5DA349" w14:textId="7663602D" w:rsidR="00514E1A" w:rsidRPr="00DE58C6" w:rsidRDefault="00514E1A" w:rsidP="00514E1A">
      <w:pPr>
        <w:pStyle w:val="NoSpacing"/>
        <w:rPr>
          <w:sz w:val="20"/>
          <w:szCs w:val="20"/>
        </w:rPr>
      </w:pPr>
      <w:r w:rsidRPr="00DE58C6">
        <w:rPr>
          <w:sz w:val="20"/>
          <w:szCs w:val="20"/>
        </w:rPr>
        <w:t>Keith Hunt – Parcel # 8664.  Legal description: Lots 7,8 Block 4.  202</w:t>
      </w:r>
      <w:r>
        <w:rPr>
          <w:sz w:val="20"/>
          <w:szCs w:val="20"/>
        </w:rPr>
        <w:t>1</w:t>
      </w:r>
      <w:r w:rsidRPr="00DE58C6">
        <w:rPr>
          <w:sz w:val="20"/>
          <w:szCs w:val="20"/>
        </w:rPr>
        <w:t xml:space="preserve"> Assessment was $ </w:t>
      </w:r>
      <w:r>
        <w:rPr>
          <w:sz w:val="20"/>
          <w:szCs w:val="20"/>
        </w:rPr>
        <w:t>24,914.00</w:t>
      </w:r>
      <w:r w:rsidRPr="00DE58C6">
        <w:rPr>
          <w:sz w:val="20"/>
          <w:szCs w:val="20"/>
        </w:rPr>
        <w:t xml:space="preserve">.  </w:t>
      </w:r>
      <w:r>
        <w:rPr>
          <w:sz w:val="20"/>
          <w:szCs w:val="20"/>
        </w:rPr>
        <w:t xml:space="preserve">Cooper </w:t>
      </w:r>
      <w:r w:rsidRPr="00DE58C6">
        <w:rPr>
          <w:sz w:val="20"/>
          <w:szCs w:val="20"/>
        </w:rPr>
        <w:t xml:space="preserve">made a motion, second by </w:t>
      </w:r>
      <w:r>
        <w:rPr>
          <w:sz w:val="20"/>
          <w:szCs w:val="20"/>
        </w:rPr>
        <w:t>Zysset</w:t>
      </w:r>
      <w:r w:rsidRPr="00DE58C6">
        <w:rPr>
          <w:sz w:val="20"/>
          <w:szCs w:val="20"/>
        </w:rPr>
        <w:t xml:space="preserve"> to </w:t>
      </w:r>
      <w:r>
        <w:rPr>
          <w:sz w:val="20"/>
          <w:szCs w:val="20"/>
        </w:rPr>
        <w:t>keep land as assessed in 2021 and lower structure as assessed in 2020</w:t>
      </w:r>
      <w:r w:rsidRPr="00DE58C6">
        <w:rPr>
          <w:sz w:val="20"/>
          <w:szCs w:val="20"/>
        </w:rPr>
        <w:t xml:space="preserve">.  Total for # 8664 is $ </w:t>
      </w:r>
      <w:r>
        <w:rPr>
          <w:sz w:val="20"/>
          <w:szCs w:val="20"/>
        </w:rPr>
        <w:t>14,004.00</w:t>
      </w:r>
      <w:r w:rsidRPr="00DE58C6">
        <w:rPr>
          <w:sz w:val="20"/>
          <w:szCs w:val="20"/>
        </w:rPr>
        <w:t>.  All members voted aye, motion carried.</w:t>
      </w:r>
    </w:p>
    <w:p w14:paraId="066BDF68" w14:textId="77777777" w:rsidR="00514E1A" w:rsidRPr="00DE58C6" w:rsidRDefault="00514E1A" w:rsidP="00B249A1">
      <w:pPr>
        <w:pStyle w:val="NoSpacing"/>
        <w:rPr>
          <w:sz w:val="20"/>
          <w:szCs w:val="20"/>
        </w:rPr>
      </w:pPr>
    </w:p>
    <w:p w14:paraId="245503DC" w14:textId="5BF32EEE" w:rsidR="00BB24AC" w:rsidRDefault="00514E1A" w:rsidP="00210185">
      <w:pPr>
        <w:pStyle w:val="NoSpacing"/>
        <w:rPr>
          <w:sz w:val="20"/>
          <w:szCs w:val="20"/>
        </w:rPr>
      </w:pPr>
      <w:r w:rsidRPr="00514E1A">
        <w:rPr>
          <w:sz w:val="20"/>
          <w:szCs w:val="20"/>
        </w:rPr>
        <w:t>Leroy and Carol Hunt – Parcel # 8676.  Legal description: Lots 13,14 Block 5. 202</w:t>
      </w:r>
      <w:r>
        <w:rPr>
          <w:sz w:val="20"/>
          <w:szCs w:val="20"/>
        </w:rPr>
        <w:t>1</w:t>
      </w:r>
      <w:r w:rsidRPr="00514E1A">
        <w:rPr>
          <w:sz w:val="20"/>
          <w:szCs w:val="20"/>
        </w:rPr>
        <w:t xml:space="preserve"> Assessment was $ </w:t>
      </w:r>
      <w:r>
        <w:rPr>
          <w:sz w:val="20"/>
          <w:szCs w:val="20"/>
        </w:rPr>
        <w:t>16,394.00</w:t>
      </w:r>
      <w:r w:rsidRPr="00514E1A">
        <w:rPr>
          <w:sz w:val="20"/>
          <w:szCs w:val="20"/>
        </w:rPr>
        <w:t xml:space="preserve">.  </w:t>
      </w:r>
      <w:r>
        <w:rPr>
          <w:sz w:val="20"/>
          <w:szCs w:val="20"/>
        </w:rPr>
        <w:t xml:space="preserve">Cooper </w:t>
      </w:r>
      <w:r w:rsidRPr="00514E1A">
        <w:rPr>
          <w:sz w:val="20"/>
          <w:szCs w:val="20"/>
        </w:rPr>
        <w:t xml:space="preserve">made a motion, second by </w:t>
      </w:r>
      <w:r>
        <w:rPr>
          <w:sz w:val="20"/>
          <w:szCs w:val="20"/>
        </w:rPr>
        <w:t xml:space="preserve">Zysset to keep land as assessed in 2021 but to </w:t>
      </w:r>
      <w:r w:rsidRPr="00514E1A">
        <w:rPr>
          <w:sz w:val="20"/>
          <w:szCs w:val="20"/>
        </w:rPr>
        <w:t xml:space="preserve">lower assessment due to </w:t>
      </w:r>
      <w:r w:rsidR="009B3D3E">
        <w:rPr>
          <w:sz w:val="20"/>
          <w:szCs w:val="20"/>
        </w:rPr>
        <w:t xml:space="preserve">poor </w:t>
      </w:r>
      <w:r w:rsidRPr="00514E1A">
        <w:rPr>
          <w:sz w:val="20"/>
          <w:szCs w:val="20"/>
        </w:rPr>
        <w:t xml:space="preserve">condition of </w:t>
      </w:r>
      <w:r>
        <w:rPr>
          <w:sz w:val="20"/>
          <w:szCs w:val="20"/>
        </w:rPr>
        <w:t>structure.</w:t>
      </w:r>
      <w:r w:rsidRPr="00514E1A">
        <w:rPr>
          <w:sz w:val="20"/>
          <w:szCs w:val="20"/>
        </w:rPr>
        <w:t xml:space="preserve">  </w:t>
      </w:r>
      <w:r w:rsidRPr="00514E1A">
        <w:rPr>
          <w:sz w:val="20"/>
          <w:szCs w:val="20"/>
          <w:lang w:val="es-ES"/>
        </w:rPr>
        <w:t xml:space="preserve">Total </w:t>
      </w:r>
      <w:r w:rsidRPr="00AB34AD">
        <w:rPr>
          <w:sz w:val="20"/>
          <w:szCs w:val="20"/>
        </w:rPr>
        <w:t>for</w:t>
      </w:r>
      <w:r w:rsidRPr="00514E1A">
        <w:rPr>
          <w:sz w:val="20"/>
          <w:szCs w:val="20"/>
          <w:lang w:val="es-ES"/>
        </w:rPr>
        <w:t xml:space="preserve"> # 8676 </w:t>
      </w:r>
      <w:r w:rsidR="009B3D3E" w:rsidRPr="00AB34AD">
        <w:rPr>
          <w:sz w:val="20"/>
          <w:szCs w:val="20"/>
        </w:rPr>
        <w:t>is</w:t>
      </w:r>
      <w:r w:rsidRPr="00514E1A">
        <w:rPr>
          <w:sz w:val="20"/>
          <w:szCs w:val="20"/>
          <w:lang w:val="es-ES"/>
        </w:rPr>
        <w:t xml:space="preserve"> </w:t>
      </w:r>
      <w:r>
        <w:rPr>
          <w:sz w:val="20"/>
          <w:szCs w:val="20"/>
          <w:lang w:val="es-ES"/>
        </w:rPr>
        <w:t xml:space="preserve">$ 5,954.00.  </w:t>
      </w:r>
      <w:r w:rsidRPr="00AB34AD">
        <w:rPr>
          <w:sz w:val="20"/>
          <w:szCs w:val="20"/>
        </w:rPr>
        <w:t>All</w:t>
      </w:r>
      <w:r>
        <w:rPr>
          <w:sz w:val="20"/>
          <w:szCs w:val="20"/>
          <w:lang w:val="es-ES"/>
        </w:rPr>
        <w:t xml:space="preserve"> </w:t>
      </w:r>
      <w:r w:rsidRPr="00AB34AD">
        <w:rPr>
          <w:sz w:val="20"/>
          <w:szCs w:val="20"/>
        </w:rPr>
        <w:t>members</w:t>
      </w:r>
      <w:r>
        <w:rPr>
          <w:sz w:val="20"/>
          <w:szCs w:val="20"/>
          <w:lang w:val="es-ES"/>
        </w:rPr>
        <w:t xml:space="preserve"> voted aye, motion carried. </w:t>
      </w:r>
    </w:p>
    <w:p w14:paraId="67F7A33E" w14:textId="223E61F5" w:rsidR="00210185" w:rsidRDefault="00210185" w:rsidP="00210185">
      <w:pPr>
        <w:pStyle w:val="NoSpacing"/>
        <w:rPr>
          <w:sz w:val="20"/>
          <w:szCs w:val="20"/>
        </w:rPr>
      </w:pPr>
    </w:p>
    <w:p w14:paraId="00EE3A5A" w14:textId="38BECC80" w:rsidR="00514E1A" w:rsidRDefault="009B3D3E" w:rsidP="00210185">
      <w:pPr>
        <w:pStyle w:val="NoSpacing"/>
        <w:rPr>
          <w:sz w:val="20"/>
          <w:szCs w:val="20"/>
          <w:lang w:val="es-ES"/>
        </w:rPr>
      </w:pPr>
      <w:r w:rsidRPr="00DE58C6">
        <w:rPr>
          <w:sz w:val="20"/>
          <w:szCs w:val="20"/>
        </w:rPr>
        <w:t>Leroy and Carol Hunt – Parcel # 9628.  Legal description: Lots 8,9 Block 7.  202</w:t>
      </w:r>
      <w:r>
        <w:rPr>
          <w:sz w:val="20"/>
          <w:szCs w:val="20"/>
        </w:rPr>
        <w:t>1</w:t>
      </w:r>
      <w:r w:rsidRPr="00DE58C6">
        <w:rPr>
          <w:sz w:val="20"/>
          <w:szCs w:val="20"/>
        </w:rPr>
        <w:t xml:space="preserve"> Assessment was $ </w:t>
      </w:r>
      <w:r>
        <w:rPr>
          <w:sz w:val="20"/>
          <w:szCs w:val="20"/>
        </w:rPr>
        <w:t>10,790.00</w:t>
      </w:r>
      <w:r w:rsidRPr="00DE58C6">
        <w:rPr>
          <w:sz w:val="20"/>
          <w:szCs w:val="20"/>
        </w:rPr>
        <w:t xml:space="preserve">.  </w:t>
      </w:r>
      <w:r>
        <w:rPr>
          <w:sz w:val="20"/>
          <w:szCs w:val="20"/>
        </w:rPr>
        <w:t xml:space="preserve">Cooper </w:t>
      </w:r>
      <w:r w:rsidRPr="00DE58C6">
        <w:rPr>
          <w:sz w:val="20"/>
          <w:szCs w:val="20"/>
        </w:rPr>
        <w:t>made a motion, second by</w:t>
      </w:r>
      <w:r>
        <w:rPr>
          <w:sz w:val="20"/>
          <w:szCs w:val="20"/>
        </w:rPr>
        <w:t xml:space="preserve"> Zysset</w:t>
      </w:r>
      <w:r w:rsidRPr="00DE58C6">
        <w:rPr>
          <w:sz w:val="20"/>
          <w:szCs w:val="20"/>
        </w:rPr>
        <w:t xml:space="preserve"> t</w:t>
      </w:r>
      <w:r>
        <w:rPr>
          <w:sz w:val="20"/>
          <w:szCs w:val="20"/>
        </w:rPr>
        <w:t>o keep land assessed in 2021 but lower total on structure.</w:t>
      </w:r>
      <w:r w:rsidRPr="00DE58C6">
        <w:rPr>
          <w:sz w:val="20"/>
          <w:szCs w:val="20"/>
        </w:rPr>
        <w:t xml:space="preserve">  Total for # 9628 is $3</w:t>
      </w:r>
      <w:r>
        <w:rPr>
          <w:sz w:val="20"/>
          <w:szCs w:val="20"/>
        </w:rPr>
        <w:t>,395.00</w:t>
      </w:r>
      <w:r w:rsidRPr="00DE58C6">
        <w:rPr>
          <w:sz w:val="20"/>
          <w:szCs w:val="20"/>
        </w:rPr>
        <w:t>.  All members voted aye, motion carried.</w:t>
      </w:r>
    </w:p>
    <w:p w14:paraId="5B96655C" w14:textId="33BB6831" w:rsidR="00D34417" w:rsidRDefault="00D34417" w:rsidP="00210185">
      <w:pPr>
        <w:pStyle w:val="NoSpacing"/>
        <w:rPr>
          <w:sz w:val="20"/>
          <w:szCs w:val="20"/>
        </w:rPr>
      </w:pPr>
    </w:p>
    <w:p w14:paraId="51A0D75E" w14:textId="3AF693A3" w:rsidR="009B3D3E" w:rsidRDefault="00D34417" w:rsidP="00210185">
      <w:pPr>
        <w:pStyle w:val="NoSpacing"/>
        <w:rPr>
          <w:sz w:val="20"/>
          <w:szCs w:val="20"/>
        </w:rPr>
      </w:pPr>
      <w:r w:rsidRPr="00D34417">
        <w:rPr>
          <w:sz w:val="20"/>
          <w:szCs w:val="20"/>
          <w:lang w:val="es-ES"/>
        </w:rPr>
        <w:t xml:space="preserve">Jensen &amp; Jensen, LLC – Parcel # 8620.  </w:t>
      </w:r>
      <w:r w:rsidRPr="00D34417">
        <w:rPr>
          <w:sz w:val="20"/>
          <w:szCs w:val="20"/>
        </w:rPr>
        <w:t>Legal Description: Lot 11 EX W</w:t>
      </w:r>
      <w:r>
        <w:rPr>
          <w:sz w:val="20"/>
          <w:szCs w:val="20"/>
        </w:rPr>
        <w:t xml:space="preserve"> 10.4’ &amp; Lot 12 Block 1. 202</w:t>
      </w:r>
      <w:r w:rsidR="009B3D3E">
        <w:rPr>
          <w:sz w:val="20"/>
          <w:szCs w:val="20"/>
        </w:rPr>
        <w:t>1</w:t>
      </w:r>
      <w:r>
        <w:rPr>
          <w:sz w:val="20"/>
          <w:szCs w:val="20"/>
        </w:rPr>
        <w:t xml:space="preserve"> Assessment was $</w:t>
      </w:r>
      <w:r w:rsidR="009B3D3E">
        <w:rPr>
          <w:sz w:val="20"/>
          <w:szCs w:val="20"/>
        </w:rPr>
        <w:t>34,062.00</w:t>
      </w:r>
      <w:r>
        <w:rPr>
          <w:sz w:val="20"/>
          <w:szCs w:val="20"/>
        </w:rPr>
        <w:t xml:space="preserve">. </w:t>
      </w:r>
      <w:r w:rsidR="009B3D3E">
        <w:rPr>
          <w:sz w:val="20"/>
          <w:szCs w:val="20"/>
        </w:rPr>
        <w:t xml:space="preserve"> Cooper</w:t>
      </w:r>
      <w:r>
        <w:rPr>
          <w:sz w:val="20"/>
          <w:szCs w:val="20"/>
        </w:rPr>
        <w:t xml:space="preserve"> made a motion, second by </w:t>
      </w:r>
      <w:r w:rsidR="009B3D3E">
        <w:rPr>
          <w:sz w:val="20"/>
          <w:szCs w:val="20"/>
        </w:rPr>
        <w:t>Zysset</w:t>
      </w:r>
      <w:r>
        <w:rPr>
          <w:sz w:val="20"/>
          <w:szCs w:val="20"/>
        </w:rPr>
        <w:t xml:space="preserve"> to</w:t>
      </w:r>
      <w:r w:rsidR="009B3D3E">
        <w:rPr>
          <w:sz w:val="20"/>
          <w:szCs w:val="20"/>
        </w:rPr>
        <w:t xml:space="preserve"> keep land as assessed in 2021 but lower total on structure</w:t>
      </w:r>
      <w:r>
        <w:rPr>
          <w:sz w:val="20"/>
          <w:szCs w:val="20"/>
        </w:rPr>
        <w:t>.  Total for # 8620 to $ 6</w:t>
      </w:r>
      <w:r w:rsidR="009B3D3E">
        <w:rPr>
          <w:sz w:val="20"/>
          <w:szCs w:val="20"/>
        </w:rPr>
        <w:t>886.00</w:t>
      </w:r>
      <w:r>
        <w:rPr>
          <w:sz w:val="20"/>
          <w:szCs w:val="20"/>
        </w:rPr>
        <w:t xml:space="preserve">  All members voted aye, motion carried.</w:t>
      </w:r>
    </w:p>
    <w:p w14:paraId="358FDA05" w14:textId="77777777" w:rsidR="009B3D3E" w:rsidRDefault="009B3D3E" w:rsidP="00210185">
      <w:pPr>
        <w:pStyle w:val="NoSpacing"/>
        <w:rPr>
          <w:sz w:val="20"/>
          <w:szCs w:val="20"/>
        </w:rPr>
      </w:pPr>
    </w:p>
    <w:p w14:paraId="3E3EE96E" w14:textId="6D88C5FC" w:rsidR="00D34417" w:rsidRDefault="009B3D3E" w:rsidP="00210185">
      <w:pPr>
        <w:pStyle w:val="NoSpacing"/>
        <w:rPr>
          <w:sz w:val="20"/>
          <w:szCs w:val="20"/>
        </w:rPr>
      </w:pPr>
      <w:r w:rsidRPr="00D34417">
        <w:rPr>
          <w:sz w:val="20"/>
          <w:szCs w:val="20"/>
          <w:lang w:val="es-ES"/>
        </w:rPr>
        <w:t>Brenda</w:t>
      </w:r>
      <w:r>
        <w:rPr>
          <w:sz w:val="20"/>
          <w:szCs w:val="20"/>
          <w:lang w:val="es-ES"/>
        </w:rPr>
        <w:t xml:space="preserve"> and </w:t>
      </w:r>
      <w:r w:rsidRPr="00D34417">
        <w:rPr>
          <w:sz w:val="20"/>
          <w:szCs w:val="20"/>
          <w:lang w:val="es-ES"/>
        </w:rPr>
        <w:t xml:space="preserve">Josh Jensen – Parcel # 8686.  </w:t>
      </w:r>
      <w:r w:rsidRPr="00D34417">
        <w:rPr>
          <w:sz w:val="20"/>
          <w:szCs w:val="20"/>
        </w:rPr>
        <w:t>Legal Description: Lots 7,8,9 Block 6. 202</w:t>
      </w:r>
      <w:r>
        <w:rPr>
          <w:sz w:val="20"/>
          <w:szCs w:val="20"/>
        </w:rPr>
        <w:t>1</w:t>
      </w:r>
      <w:r w:rsidRPr="00D34417">
        <w:rPr>
          <w:sz w:val="20"/>
          <w:szCs w:val="20"/>
        </w:rPr>
        <w:t xml:space="preserve"> A</w:t>
      </w:r>
      <w:r>
        <w:rPr>
          <w:sz w:val="20"/>
          <w:szCs w:val="20"/>
        </w:rPr>
        <w:t>ssessment was $ 86,903.00  Cooper made a motion, second by Zysset keep land as assessed in 2021 and lower total on structure</w:t>
      </w:r>
      <w:r w:rsidR="00E60FCC">
        <w:rPr>
          <w:sz w:val="20"/>
          <w:szCs w:val="20"/>
        </w:rPr>
        <w:t>.  Total for # 8686 is $ 35,919.00.   All members voted aye, motion carried.</w:t>
      </w:r>
    </w:p>
    <w:p w14:paraId="53D73866" w14:textId="029B7ECB" w:rsidR="00073B36" w:rsidRDefault="00073B36" w:rsidP="00210185">
      <w:pPr>
        <w:pStyle w:val="NoSpacing"/>
        <w:rPr>
          <w:sz w:val="20"/>
          <w:szCs w:val="20"/>
        </w:rPr>
      </w:pPr>
    </w:p>
    <w:p w14:paraId="7DC80762" w14:textId="2ABCA877" w:rsidR="0060768C" w:rsidRPr="00FD2E3F" w:rsidRDefault="00073B36" w:rsidP="00210185">
      <w:pPr>
        <w:pStyle w:val="NoSpacing"/>
        <w:rPr>
          <w:sz w:val="20"/>
          <w:szCs w:val="20"/>
        </w:rPr>
      </w:pPr>
      <w:r w:rsidRPr="00FD2E3F">
        <w:rPr>
          <w:sz w:val="20"/>
          <w:szCs w:val="20"/>
          <w:lang w:val="fr-FR"/>
        </w:rPr>
        <w:t xml:space="preserve">Trent Manecke – Parcel # </w:t>
      </w:r>
      <w:r w:rsidR="0060768C" w:rsidRPr="00FD2E3F">
        <w:rPr>
          <w:sz w:val="20"/>
          <w:szCs w:val="20"/>
          <w:lang w:val="fr-FR"/>
        </w:rPr>
        <w:t xml:space="preserve">8640. </w:t>
      </w:r>
      <w:r w:rsidR="0060768C" w:rsidRPr="00FD2E3F">
        <w:rPr>
          <w:sz w:val="20"/>
          <w:szCs w:val="20"/>
        </w:rPr>
        <w:t>Legal Description: Lots 19,20,21,22,23  Block 2.  202</w:t>
      </w:r>
      <w:r w:rsidR="00E60FCC">
        <w:rPr>
          <w:sz w:val="20"/>
          <w:szCs w:val="20"/>
        </w:rPr>
        <w:t>1</w:t>
      </w:r>
      <w:r w:rsidR="0060768C" w:rsidRPr="00FD2E3F">
        <w:rPr>
          <w:sz w:val="20"/>
          <w:szCs w:val="20"/>
        </w:rPr>
        <w:t xml:space="preserve"> Assessment was $</w:t>
      </w:r>
      <w:r w:rsidR="00E60FCC">
        <w:rPr>
          <w:sz w:val="20"/>
          <w:szCs w:val="20"/>
        </w:rPr>
        <w:t>2,796.00</w:t>
      </w:r>
      <w:r w:rsidR="0060768C" w:rsidRPr="00FD2E3F">
        <w:rPr>
          <w:sz w:val="20"/>
          <w:szCs w:val="20"/>
        </w:rPr>
        <w:t xml:space="preserve">. Cooper made a motion, second by </w:t>
      </w:r>
      <w:r w:rsidR="00E60FCC">
        <w:rPr>
          <w:sz w:val="20"/>
          <w:szCs w:val="20"/>
        </w:rPr>
        <w:t>Zysset</w:t>
      </w:r>
      <w:r w:rsidR="0060768C" w:rsidRPr="00FD2E3F">
        <w:rPr>
          <w:sz w:val="20"/>
          <w:szCs w:val="20"/>
        </w:rPr>
        <w:t xml:space="preserve"> to </w:t>
      </w:r>
      <w:r w:rsidR="00E60FCC">
        <w:rPr>
          <w:sz w:val="20"/>
          <w:szCs w:val="20"/>
        </w:rPr>
        <w:t>lower assessment to $ 2400.00</w:t>
      </w:r>
      <w:r w:rsidR="0060768C" w:rsidRPr="00FD2E3F">
        <w:rPr>
          <w:sz w:val="20"/>
          <w:szCs w:val="20"/>
        </w:rPr>
        <w:t>.  Total for # 8640 to $2,</w:t>
      </w:r>
      <w:r w:rsidR="00E60FCC">
        <w:rPr>
          <w:sz w:val="20"/>
          <w:szCs w:val="20"/>
        </w:rPr>
        <w:t>4</w:t>
      </w:r>
      <w:r w:rsidR="0060768C" w:rsidRPr="00FD2E3F">
        <w:rPr>
          <w:sz w:val="20"/>
          <w:szCs w:val="20"/>
        </w:rPr>
        <w:t xml:space="preserve">00.00. Manecke abstained from voting.  Cooper, </w:t>
      </w:r>
      <w:r w:rsidR="00E60FCC">
        <w:rPr>
          <w:sz w:val="20"/>
          <w:szCs w:val="20"/>
        </w:rPr>
        <w:t>Zysset a</w:t>
      </w:r>
      <w:r w:rsidR="0060768C" w:rsidRPr="00FD2E3F">
        <w:rPr>
          <w:sz w:val="20"/>
          <w:szCs w:val="20"/>
        </w:rPr>
        <w:t xml:space="preserve">nd </w:t>
      </w:r>
      <w:r w:rsidR="00E60FCC">
        <w:rPr>
          <w:sz w:val="20"/>
          <w:szCs w:val="20"/>
        </w:rPr>
        <w:t>Block</w:t>
      </w:r>
      <w:r w:rsidR="0060768C" w:rsidRPr="00FD2E3F">
        <w:rPr>
          <w:sz w:val="20"/>
          <w:szCs w:val="20"/>
        </w:rPr>
        <w:t xml:space="preserve"> voted aye. Motion carried.</w:t>
      </w:r>
    </w:p>
    <w:p w14:paraId="4E42C45C" w14:textId="7273D250" w:rsidR="0060768C" w:rsidRPr="00FD2E3F" w:rsidRDefault="0060768C" w:rsidP="00210185">
      <w:pPr>
        <w:pStyle w:val="NoSpacing"/>
        <w:rPr>
          <w:sz w:val="20"/>
          <w:szCs w:val="20"/>
        </w:rPr>
      </w:pPr>
    </w:p>
    <w:p w14:paraId="49291A87" w14:textId="30495FBB" w:rsidR="0060768C" w:rsidRPr="00FD2E3F" w:rsidRDefault="0060768C" w:rsidP="00210185">
      <w:pPr>
        <w:pStyle w:val="NoSpacing"/>
        <w:rPr>
          <w:sz w:val="20"/>
          <w:szCs w:val="20"/>
        </w:rPr>
      </w:pPr>
      <w:r w:rsidRPr="00FD2E3F">
        <w:rPr>
          <w:sz w:val="20"/>
          <w:szCs w:val="20"/>
          <w:lang w:val="fr-FR"/>
        </w:rPr>
        <w:t xml:space="preserve">Trent Manecke – Parcel # 10363. </w:t>
      </w:r>
      <w:r w:rsidRPr="00FD2E3F">
        <w:rPr>
          <w:sz w:val="20"/>
          <w:szCs w:val="20"/>
        </w:rPr>
        <w:t>Legal Description: MH on lots 19, 20 Block 2. 202</w:t>
      </w:r>
      <w:r w:rsidR="00E60FCC">
        <w:rPr>
          <w:sz w:val="20"/>
          <w:szCs w:val="20"/>
        </w:rPr>
        <w:t>1</w:t>
      </w:r>
      <w:r w:rsidRPr="00FD2E3F">
        <w:rPr>
          <w:sz w:val="20"/>
          <w:szCs w:val="20"/>
        </w:rPr>
        <w:t xml:space="preserve"> Assessment was </w:t>
      </w:r>
      <w:r w:rsidR="00E60FCC">
        <w:rPr>
          <w:sz w:val="20"/>
          <w:szCs w:val="20"/>
        </w:rPr>
        <w:t>$89,556.00</w:t>
      </w:r>
      <w:r w:rsidRPr="00FD2E3F">
        <w:rPr>
          <w:sz w:val="20"/>
          <w:szCs w:val="20"/>
        </w:rPr>
        <w:t xml:space="preserve">. Cooper made a motion, second by </w:t>
      </w:r>
      <w:r w:rsidR="00E60FCC">
        <w:rPr>
          <w:sz w:val="20"/>
          <w:szCs w:val="20"/>
        </w:rPr>
        <w:t>Zysset</w:t>
      </w:r>
      <w:r w:rsidRPr="00FD2E3F">
        <w:rPr>
          <w:sz w:val="20"/>
          <w:szCs w:val="20"/>
        </w:rPr>
        <w:t xml:space="preserve"> to </w:t>
      </w:r>
      <w:r w:rsidR="00E60FCC">
        <w:rPr>
          <w:sz w:val="20"/>
          <w:szCs w:val="20"/>
        </w:rPr>
        <w:t>lower structure to $ 77,400.00</w:t>
      </w:r>
      <w:r w:rsidRPr="00FD2E3F">
        <w:rPr>
          <w:sz w:val="20"/>
          <w:szCs w:val="20"/>
        </w:rPr>
        <w:t>.  Total for #10363 to</w:t>
      </w:r>
      <w:r w:rsidR="0069389E">
        <w:rPr>
          <w:sz w:val="20"/>
          <w:szCs w:val="20"/>
        </w:rPr>
        <w:t xml:space="preserve"> $</w:t>
      </w:r>
      <w:r w:rsidRPr="00FD2E3F">
        <w:rPr>
          <w:sz w:val="20"/>
          <w:szCs w:val="20"/>
        </w:rPr>
        <w:t xml:space="preserve"> 77,400.00.   Manecke abstained from voting.  Cooper, </w:t>
      </w:r>
      <w:r w:rsidR="00E60FCC">
        <w:rPr>
          <w:sz w:val="20"/>
          <w:szCs w:val="20"/>
        </w:rPr>
        <w:t>Zysset and Block</w:t>
      </w:r>
      <w:r w:rsidRPr="00FD2E3F">
        <w:rPr>
          <w:sz w:val="20"/>
          <w:szCs w:val="20"/>
        </w:rPr>
        <w:t xml:space="preserve"> voted aye.  Motion carried.</w:t>
      </w:r>
    </w:p>
    <w:p w14:paraId="46929012" w14:textId="7FADDBDA" w:rsidR="0060768C" w:rsidRPr="00FD2E3F" w:rsidRDefault="0060768C" w:rsidP="00210185">
      <w:pPr>
        <w:pStyle w:val="NoSpacing"/>
        <w:rPr>
          <w:sz w:val="20"/>
          <w:szCs w:val="20"/>
        </w:rPr>
      </w:pPr>
    </w:p>
    <w:p w14:paraId="4BD827D1" w14:textId="4A7DDA95" w:rsidR="0060768C" w:rsidRDefault="0060768C" w:rsidP="00210185">
      <w:pPr>
        <w:pStyle w:val="NoSpacing"/>
        <w:rPr>
          <w:sz w:val="20"/>
          <w:szCs w:val="20"/>
        </w:rPr>
      </w:pPr>
      <w:r w:rsidRPr="00FD2E3F">
        <w:rPr>
          <w:sz w:val="20"/>
          <w:szCs w:val="20"/>
          <w:lang w:val="es-ES"/>
        </w:rPr>
        <w:t xml:space="preserve">Cameron Meinzer – Parcel # 8663. </w:t>
      </w:r>
      <w:r w:rsidRPr="00FD2E3F">
        <w:rPr>
          <w:sz w:val="20"/>
          <w:szCs w:val="20"/>
        </w:rPr>
        <w:t>Legal Description:  Lots 5,6 Block 4.  202</w:t>
      </w:r>
      <w:r w:rsidR="00C1434A">
        <w:rPr>
          <w:sz w:val="20"/>
          <w:szCs w:val="20"/>
        </w:rPr>
        <w:t>1</w:t>
      </w:r>
      <w:r w:rsidRPr="00FD2E3F">
        <w:rPr>
          <w:sz w:val="20"/>
          <w:szCs w:val="20"/>
        </w:rPr>
        <w:t xml:space="preserve"> Assessment was $ </w:t>
      </w:r>
      <w:r w:rsidR="00E60FCC">
        <w:rPr>
          <w:sz w:val="20"/>
          <w:szCs w:val="20"/>
        </w:rPr>
        <w:t>59,609.00</w:t>
      </w:r>
      <w:r w:rsidRPr="00FD2E3F">
        <w:rPr>
          <w:sz w:val="20"/>
          <w:szCs w:val="20"/>
        </w:rPr>
        <w:t xml:space="preserve">.  </w:t>
      </w:r>
      <w:r w:rsidR="00E60FCC">
        <w:rPr>
          <w:sz w:val="20"/>
          <w:szCs w:val="20"/>
        </w:rPr>
        <w:t>Cooper</w:t>
      </w:r>
      <w:r w:rsidR="00653AFF" w:rsidRPr="00FD2E3F">
        <w:rPr>
          <w:sz w:val="20"/>
          <w:szCs w:val="20"/>
        </w:rPr>
        <w:t xml:space="preserve"> made a motion, second by</w:t>
      </w:r>
      <w:r w:rsidR="00E60FCC">
        <w:rPr>
          <w:sz w:val="20"/>
          <w:szCs w:val="20"/>
        </w:rPr>
        <w:t xml:space="preserve"> Zysset</w:t>
      </w:r>
      <w:r w:rsidR="00653AFF" w:rsidRPr="00FD2E3F">
        <w:rPr>
          <w:sz w:val="20"/>
          <w:szCs w:val="20"/>
        </w:rPr>
        <w:t xml:space="preserve"> to </w:t>
      </w:r>
      <w:r w:rsidR="00E60FCC">
        <w:rPr>
          <w:sz w:val="20"/>
          <w:szCs w:val="20"/>
        </w:rPr>
        <w:t xml:space="preserve">keep land as </w:t>
      </w:r>
      <w:r w:rsidR="00653AFF" w:rsidRPr="00FD2E3F">
        <w:rPr>
          <w:sz w:val="20"/>
          <w:szCs w:val="20"/>
        </w:rPr>
        <w:t>assess</w:t>
      </w:r>
      <w:r w:rsidR="00E60FCC">
        <w:rPr>
          <w:sz w:val="20"/>
          <w:szCs w:val="20"/>
        </w:rPr>
        <w:t>ed and lower structure to 2020 assessment. T</w:t>
      </w:r>
      <w:r w:rsidR="00653AFF" w:rsidRPr="00FD2E3F">
        <w:rPr>
          <w:sz w:val="20"/>
          <w:szCs w:val="20"/>
        </w:rPr>
        <w:t xml:space="preserve">otal </w:t>
      </w:r>
      <w:r w:rsidR="00E60FCC">
        <w:rPr>
          <w:sz w:val="20"/>
          <w:szCs w:val="20"/>
        </w:rPr>
        <w:t xml:space="preserve">assessment is </w:t>
      </w:r>
      <w:r w:rsidR="00653AFF" w:rsidRPr="00FD2E3F">
        <w:rPr>
          <w:sz w:val="20"/>
          <w:szCs w:val="20"/>
        </w:rPr>
        <w:t xml:space="preserve"> $ 4</w:t>
      </w:r>
      <w:r w:rsidR="00E60FCC">
        <w:rPr>
          <w:sz w:val="20"/>
          <w:szCs w:val="20"/>
        </w:rPr>
        <w:t>2,161</w:t>
      </w:r>
      <w:r w:rsidR="00653AFF" w:rsidRPr="00FD2E3F">
        <w:rPr>
          <w:sz w:val="20"/>
          <w:szCs w:val="20"/>
        </w:rPr>
        <w:t>.00.  All members voted aye, motion carried.</w:t>
      </w:r>
    </w:p>
    <w:p w14:paraId="53AC15FA" w14:textId="0BD403DF" w:rsidR="00E60FCC" w:rsidRDefault="00E60FCC" w:rsidP="00210185">
      <w:pPr>
        <w:pStyle w:val="NoSpacing"/>
        <w:rPr>
          <w:sz w:val="20"/>
          <w:szCs w:val="20"/>
        </w:rPr>
      </w:pPr>
    </w:p>
    <w:p w14:paraId="25DB089D" w14:textId="44292A5A" w:rsidR="00E358F9" w:rsidRDefault="00E358F9" w:rsidP="00E358F9">
      <w:pPr>
        <w:pStyle w:val="NoSpacing"/>
        <w:rPr>
          <w:sz w:val="20"/>
          <w:szCs w:val="20"/>
        </w:rPr>
      </w:pPr>
      <w:r w:rsidRPr="004B3406">
        <w:rPr>
          <w:sz w:val="20"/>
          <w:szCs w:val="20"/>
          <w:lang w:val="fr-FR"/>
        </w:rPr>
        <w:t xml:space="preserve">Ernest D. &amp; Laurel Nemec  -Parcel # 8802.  </w:t>
      </w:r>
      <w:r>
        <w:rPr>
          <w:sz w:val="20"/>
          <w:szCs w:val="20"/>
        </w:rPr>
        <w:t xml:space="preserve">Legal description: Lots 16,17 &amp; 18,  Block 26.  2021 Assessment is </w:t>
      </w:r>
    </w:p>
    <w:p w14:paraId="5FA532A3" w14:textId="261858F1" w:rsidR="00E60FCC" w:rsidRDefault="00E358F9" w:rsidP="00210185">
      <w:pPr>
        <w:pStyle w:val="NoSpacing"/>
        <w:rPr>
          <w:sz w:val="20"/>
          <w:szCs w:val="20"/>
        </w:rPr>
      </w:pPr>
      <w:r>
        <w:rPr>
          <w:sz w:val="20"/>
          <w:szCs w:val="20"/>
        </w:rPr>
        <w:t>$109,496.00.  Zysset made a motion, second  by Cooper to put property value at $ 3,508.00 and structure value at $81,754.00.  Total assessment is $ 85.262.00. All members voted aye, motion carried.</w:t>
      </w:r>
      <w:r w:rsidRPr="00C12EC0">
        <w:rPr>
          <w:sz w:val="20"/>
          <w:szCs w:val="20"/>
        </w:rPr>
        <w:t xml:space="preserve"> </w:t>
      </w:r>
    </w:p>
    <w:p w14:paraId="0F18E9B3" w14:textId="49CA2AD4" w:rsidR="00E358F9" w:rsidRDefault="00E358F9" w:rsidP="00210185">
      <w:pPr>
        <w:pStyle w:val="NoSpacing"/>
        <w:rPr>
          <w:sz w:val="20"/>
          <w:szCs w:val="20"/>
        </w:rPr>
      </w:pPr>
    </w:p>
    <w:p w14:paraId="42DB27B2" w14:textId="74E8F4AC" w:rsidR="00E358F9" w:rsidRDefault="00E358F9" w:rsidP="00E358F9">
      <w:pPr>
        <w:pStyle w:val="NoSpacing"/>
        <w:rPr>
          <w:sz w:val="20"/>
          <w:szCs w:val="20"/>
        </w:rPr>
      </w:pPr>
      <w:r>
        <w:rPr>
          <w:sz w:val="20"/>
          <w:szCs w:val="20"/>
        </w:rPr>
        <w:t>Marinda Parks – Parcel # 8751.  Legal description: Lots 1,2,3 Block 17. 202</w:t>
      </w:r>
      <w:r w:rsidR="00DF4C14">
        <w:rPr>
          <w:sz w:val="20"/>
          <w:szCs w:val="20"/>
        </w:rPr>
        <w:t>1</w:t>
      </w:r>
      <w:r>
        <w:rPr>
          <w:sz w:val="20"/>
          <w:szCs w:val="20"/>
        </w:rPr>
        <w:t xml:space="preserve"> Assessment was $ </w:t>
      </w:r>
      <w:r w:rsidR="00DF4C14">
        <w:rPr>
          <w:sz w:val="20"/>
          <w:szCs w:val="20"/>
        </w:rPr>
        <w:t xml:space="preserve">1,964.00.  Cooper </w:t>
      </w:r>
      <w:r>
        <w:rPr>
          <w:sz w:val="20"/>
          <w:szCs w:val="20"/>
        </w:rPr>
        <w:t xml:space="preserve"> made a motion, second by </w:t>
      </w:r>
      <w:r w:rsidR="00DF4C14">
        <w:rPr>
          <w:sz w:val="20"/>
          <w:szCs w:val="20"/>
        </w:rPr>
        <w:t>Zysset</w:t>
      </w:r>
      <w:r>
        <w:rPr>
          <w:sz w:val="20"/>
          <w:szCs w:val="20"/>
        </w:rPr>
        <w:t xml:space="preserve"> to leave property as assessed by DOE.  No change made.  Total for # 8751 is $ </w:t>
      </w:r>
      <w:r w:rsidR="00DF4C14">
        <w:rPr>
          <w:sz w:val="20"/>
          <w:szCs w:val="20"/>
        </w:rPr>
        <w:t>1,964</w:t>
      </w:r>
      <w:r>
        <w:rPr>
          <w:sz w:val="20"/>
          <w:szCs w:val="20"/>
        </w:rPr>
        <w:t>. All members voted aye, motion carried.</w:t>
      </w:r>
    </w:p>
    <w:p w14:paraId="6C8E9D46" w14:textId="77777777" w:rsidR="00E358F9" w:rsidRDefault="00E358F9" w:rsidP="00E358F9">
      <w:pPr>
        <w:pStyle w:val="NoSpacing"/>
        <w:rPr>
          <w:sz w:val="20"/>
          <w:szCs w:val="20"/>
        </w:rPr>
      </w:pPr>
    </w:p>
    <w:p w14:paraId="145DCA02" w14:textId="70B4658E" w:rsidR="00DF4C14" w:rsidRDefault="00DF4C14" w:rsidP="00DF4C14">
      <w:pPr>
        <w:pStyle w:val="NoSpacing"/>
        <w:rPr>
          <w:sz w:val="20"/>
          <w:szCs w:val="20"/>
        </w:rPr>
      </w:pPr>
      <w:r>
        <w:rPr>
          <w:sz w:val="20"/>
          <w:szCs w:val="20"/>
        </w:rPr>
        <w:t xml:space="preserve">Marinda Parks – Parcel # 10251. Legal description: MH on Parcel # 8751.  2021 Assessment was </w:t>
      </w:r>
    </w:p>
    <w:p w14:paraId="0CAE1729" w14:textId="69967B5F" w:rsidR="00653AFF" w:rsidRDefault="00DF4C14" w:rsidP="00210185">
      <w:pPr>
        <w:pStyle w:val="NoSpacing"/>
        <w:rPr>
          <w:sz w:val="20"/>
          <w:szCs w:val="20"/>
        </w:rPr>
      </w:pPr>
      <w:r>
        <w:rPr>
          <w:sz w:val="20"/>
          <w:szCs w:val="20"/>
        </w:rPr>
        <w:t>$ 8,769.00.  Cooper made a motion, second by Zysset lower assessment of structure to $ 3,025.00. Total for #10251 is $3025.00.  All members voted aye, motion carried.</w:t>
      </w:r>
      <w:r w:rsidRPr="00C12EC0">
        <w:rPr>
          <w:sz w:val="20"/>
          <w:szCs w:val="20"/>
        </w:rPr>
        <w:t xml:space="preserve"> </w:t>
      </w:r>
    </w:p>
    <w:p w14:paraId="4D07DFBA" w14:textId="421EB1D8" w:rsidR="00DF4C14" w:rsidRDefault="00DF4C14" w:rsidP="00210185">
      <w:pPr>
        <w:pStyle w:val="NoSpacing"/>
        <w:rPr>
          <w:sz w:val="20"/>
          <w:szCs w:val="20"/>
        </w:rPr>
      </w:pPr>
    </w:p>
    <w:p w14:paraId="2E998C0D" w14:textId="766FE3E1" w:rsidR="00DF4C14" w:rsidRDefault="00DF4C14" w:rsidP="00210185">
      <w:pPr>
        <w:pStyle w:val="NoSpacing"/>
        <w:rPr>
          <w:sz w:val="20"/>
          <w:szCs w:val="20"/>
        </w:rPr>
      </w:pPr>
      <w:r>
        <w:rPr>
          <w:sz w:val="20"/>
          <w:szCs w:val="20"/>
        </w:rPr>
        <w:t>Marinda Parks  – Parcel # 8752.  Legal description: Lot 4 Block 17. 2021 Assessment was $ 726.00.  Cooper made a motion, second by Zysset to lower assessment of land due to being landlocked. Total for # 8752 is $ 665.00. All members voted aye, motion carried.</w:t>
      </w:r>
    </w:p>
    <w:p w14:paraId="3D862B6B" w14:textId="5F3C8B4D" w:rsidR="00DF4C14" w:rsidRDefault="00DF4C14" w:rsidP="00210185">
      <w:pPr>
        <w:pStyle w:val="NoSpacing"/>
        <w:rPr>
          <w:sz w:val="20"/>
          <w:szCs w:val="20"/>
        </w:rPr>
      </w:pPr>
    </w:p>
    <w:p w14:paraId="30B8E43D" w14:textId="5BFCE196" w:rsidR="00DF4C14" w:rsidRPr="00FD2E3F" w:rsidRDefault="00DF4C14" w:rsidP="00210185">
      <w:pPr>
        <w:pStyle w:val="NoSpacing"/>
        <w:rPr>
          <w:sz w:val="20"/>
          <w:szCs w:val="20"/>
        </w:rPr>
      </w:pPr>
      <w:r>
        <w:rPr>
          <w:sz w:val="20"/>
          <w:szCs w:val="20"/>
        </w:rPr>
        <w:t>Thomas and Mary Parquet – Parcel # 8688.  Legal description: Lot 10,11,12 Block 6.  2021 Assessment was $ 58,230.00.  Cooper made a motion, second by Zysset to keep land as assessed but lower total on structure . Total for # 8688 is $35,908.00.  All members voted aye, motion carried</w:t>
      </w:r>
    </w:p>
    <w:p w14:paraId="42724EAA" w14:textId="3640A3C1" w:rsidR="0060665D" w:rsidRPr="00FD2E3F" w:rsidRDefault="0060665D" w:rsidP="00210185">
      <w:pPr>
        <w:pStyle w:val="NoSpacing"/>
        <w:rPr>
          <w:sz w:val="20"/>
          <w:szCs w:val="20"/>
        </w:rPr>
      </w:pPr>
    </w:p>
    <w:p w14:paraId="68D6EE57" w14:textId="00C79465" w:rsidR="0060665D" w:rsidRDefault="0060665D" w:rsidP="00210185">
      <w:pPr>
        <w:pStyle w:val="NoSpacing"/>
        <w:rPr>
          <w:sz w:val="20"/>
          <w:szCs w:val="20"/>
        </w:rPr>
      </w:pPr>
      <w:r w:rsidRPr="00FD2E3F">
        <w:rPr>
          <w:sz w:val="20"/>
          <w:szCs w:val="20"/>
        </w:rPr>
        <w:t>K.F. and Rayma Reimann – Parcel # 8747. Legal Description: Lots 5,6 Block 15.  202</w:t>
      </w:r>
      <w:r w:rsidR="00DF4C14">
        <w:rPr>
          <w:sz w:val="20"/>
          <w:szCs w:val="20"/>
        </w:rPr>
        <w:t>1</w:t>
      </w:r>
      <w:r w:rsidRPr="00FD2E3F">
        <w:rPr>
          <w:sz w:val="20"/>
          <w:szCs w:val="20"/>
        </w:rPr>
        <w:t xml:space="preserve"> Assessment was $ </w:t>
      </w:r>
      <w:r w:rsidR="000B64FE">
        <w:rPr>
          <w:sz w:val="20"/>
          <w:szCs w:val="20"/>
        </w:rPr>
        <w:t>65,382.00</w:t>
      </w:r>
      <w:r w:rsidRPr="00FD2E3F">
        <w:rPr>
          <w:sz w:val="20"/>
          <w:szCs w:val="20"/>
        </w:rPr>
        <w:t xml:space="preserve">.  </w:t>
      </w:r>
      <w:r w:rsidR="000B64FE">
        <w:rPr>
          <w:sz w:val="20"/>
          <w:szCs w:val="20"/>
        </w:rPr>
        <w:t>Cooper made a motion, second by Zysset to keep land as assessed in 2021 and lower total on  structure</w:t>
      </w:r>
      <w:r w:rsidRPr="00FD2E3F">
        <w:rPr>
          <w:sz w:val="20"/>
          <w:szCs w:val="20"/>
        </w:rPr>
        <w:t xml:space="preserve">.  Total for # 8747 </w:t>
      </w:r>
      <w:r w:rsidR="000B64FE">
        <w:rPr>
          <w:sz w:val="20"/>
          <w:szCs w:val="20"/>
        </w:rPr>
        <w:t>is</w:t>
      </w:r>
      <w:r w:rsidRPr="00FD2E3F">
        <w:rPr>
          <w:sz w:val="20"/>
          <w:szCs w:val="20"/>
        </w:rPr>
        <w:t xml:space="preserve"> $ </w:t>
      </w:r>
      <w:r w:rsidR="000B64FE">
        <w:rPr>
          <w:sz w:val="20"/>
          <w:szCs w:val="20"/>
        </w:rPr>
        <w:t>59,779.00</w:t>
      </w:r>
      <w:r w:rsidRPr="00FD2E3F">
        <w:rPr>
          <w:sz w:val="20"/>
          <w:szCs w:val="20"/>
        </w:rPr>
        <w:t>. All members voted aye, motion carried.</w:t>
      </w:r>
    </w:p>
    <w:p w14:paraId="039484E4" w14:textId="73BADA05" w:rsidR="000B64FE" w:rsidRDefault="000B64FE" w:rsidP="00210185">
      <w:pPr>
        <w:pStyle w:val="NoSpacing"/>
        <w:rPr>
          <w:sz w:val="20"/>
          <w:szCs w:val="20"/>
        </w:rPr>
      </w:pPr>
    </w:p>
    <w:p w14:paraId="6F06EB1B" w14:textId="681C546C" w:rsidR="000B64FE" w:rsidRDefault="000B64FE" w:rsidP="000B64FE">
      <w:pPr>
        <w:pStyle w:val="NoSpacing"/>
        <w:rPr>
          <w:sz w:val="20"/>
          <w:szCs w:val="20"/>
        </w:rPr>
      </w:pPr>
      <w:r>
        <w:rPr>
          <w:sz w:val="20"/>
          <w:szCs w:val="20"/>
        </w:rPr>
        <w:t>Reimann Enterprises – Parcel # 8826.  Legal description: Mobile Outlot 1 in SE4 6-1-25 Midland Outlots.  2021 Assessment is $ 4,138.00.  Cooper made a motion, second by Zysset to leave land as assessed in 2021 and lower total on structure. Total for #8826 is $ 966.00.   All members voted aye, motion carried.</w:t>
      </w:r>
    </w:p>
    <w:p w14:paraId="21DFB1F1" w14:textId="2714F8BC" w:rsidR="000B64FE" w:rsidRDefault="000B64FE" w:rsidP="000B64FE">
      <w:pPr>
        <w:pStyle w:val="NoSpacing"/>
        <w:rPr>
          <w:sz w:val="20"/>
          <w:szCs w:val="20"/>
        </w:rPr>
      </w:pPr>
    </w:p>
    <w:p w14:paraId="3F5E1990" w14:textId="4C506FD7" w:rsidR="000B64FE" w:rsidRDefault="000B64FE" w:rsidP="000B64FE">
      <w:pPr>
        <w:pStyle w:val="NoSpacing"/>
        <w:rPr>
          <w:sz w:val="20"/>
          <w:szCs w:val="20"/>
        </w:rPr>
      </w:pPr>
      <w:r>
        <w:rPr>
          <w:sz w:val="20"/>
          <w:szCs w:val="20"/>
        </w:rPr>
        <w:t>Jared and Chaney Schofield – Parcel # 1</w:t>
      </w:r>
      <w:r w:rsidR="001D6A3C">
        <w:rPr>
          <w:sz w:val="20"/>
          <w:szCs w:val="20"/>
        </w:rPr>
        <w:t>0401</w:t>
      </w:r>
      <w:r>
        <w:rPr>
          <w:sz w:val="20"/>
          <w:szCs w:val="20"/>
        </w:rPr>
        <w:t>.  Legal description: Lot 19,20 Block 1.  202</w:t>
      </w:r>
      <w:r w:rsidR="00C1434A">
        <w:rPr>
          <w:sz w:val="20"/>
          <w:szCs w:val="20"/>
        </w:rPr>
        <w:t>1</w:t>
      </w:r>
      <w:r>
        <w:rPr>
          <w:sz w:val="20"/>
          <w:szCs w:val="20"/>
        </w:rPr>
        <w:t xml:space="preserve"> Assessment was $</w:t>
      </w:r>
      <w:r w:rsidR="001D6A3C">
        <w:rPr>
          <w:sz w:val="20"/>
          <w:szCs w:val="20"/>
        </w:rPr>
        <w:t>4,045.00</w:t>
      </w:r>
      <w:r>
        <w:rPr>
          <w:sz w:val="20"/>
          <w:szCs w:val="20"/>
        </w:rPr>
        <w:t>.</w:t>
      </w:r>
      <w:r w:rsidR="001D6A3C">
        <w:rPr>
          <w:sz w:val="20"/>
          <w:szCs w:val="20"/>
        </w:rPr>
        <w:t xml:space="preserve">  Zysset made a motion, second by </w:t>
      </w:r>
      <w:r>
        <w:rPr>
          <w:sz w:val="20"/>
          <w:szCs w:val="20"/>
        </w:rPr>
        <w:t xml:space="preserve">Cooper to </w:t>
      </w:r>
      <w:r w:rsidR="001D6A3C">
        <w:rPr>
          <w:sz w:val="20"/>
          <w:szCs w:val="20"/>
        </w:rPr>
        <w:t>leave as assessed</w:t>
      </w:r>
      <w:r>
        <w:rPr>
          <w:sz w:val="20"/>
          <w:szCs w:val="20"/>
        </w:rPr>
        <w:t xml:space="preserve">. Total for # 10016  is $ </w:t>
      </w:r>
      <w:r w:rsidR="001D6A3C">
        <w:rPr>
          <w:sz w:val="20"/>
          <w:szCs w:val="20"/>
        </w:rPr>
        <w:t>4,045.00</w:t>
      </w:r>
      <w:r>
        <w:rPr>
          <w:sz w:val="20"/>
          <w:szCs w:val="20"/>
        </w:rPr>
        <w:t xml:space="preserve">  All members voted aye, motion carried.</w:t>
      </w:r>
      <w:r w:rsidRPr="003D710B">
        <w:rPr>
          <w:sz w:val="20"/>
          <w:szCs w:val="20"/>
        </w:rPr>
        <w:t xml:space="preserve"> </w:t>
      </w:r>
    </w:p>
    <w:p w14:paraId="0E5FBCD2" w14:textId="09DB8B8D" w:rsidR="00CF6B5B" w:rsidRDefault="00CF6B5B" w:rsidP="00674EF5">
      <w:pPr>
        <w:pStyle w:val="NoSpacing"/>
        <w:rPr>
          <w:sz w:val="20"/>
          <w:szCs w:val="20"/>
        </w:rPr>
      </w:pPr>
    </w:p>
    <w:p w14:paraId="468549BC" w14:textId="48455972" w:rsidR="00CF6B5B" w:rsidRDefault="00CF6B5B" w:rsidP="00674EF5">
      <w:pPr>
        <w:pStyle w:val="NoSpacing"/>
        <w:rPr>
          <w:sz w:val="20"/>
          <w:szCs w:val="20"/>
        </w:rPr>
      </w:pPr>
      <w:r w:rsidRPr="00CF6B5B">
        <w:rPr>
          <w:sz w:val="20"/>
          <w:szCs w:val="20"/>
          <w:lang w:val="fr-FR"/>
        </w:rPr>
        <w:t xml:space="preserve">Lawrence Stroppel – Parcel # 8798. </w:t>
      </w:r>
      <w:r w:rsidRPr="00CF6B5B">
        <w:rPr>
          <w:sz w:val="20"/>
          <w:szCs w:val="20"/>
        </w:rPr>
        <w:t>Legal Description : Lots 4,5,6,7,8 Block 26. 202</w:t>
      </w:r>
      <w:r w:rsidR="001D6A3C">
        <w:rPr>
          <w:sz w:val="20"/>
          <w:szCs w:val="20"/>
        </w:rPr>
        <w:t>1</w:t>
      </w:r>
      <w:r w:rsidRPr="00CF6B5B">
        <w:rPr>
          <w:sz w:val="20"/>
          <w:szCs w:val="20"/>
        </w:rPr>
        <w:t xml:space="preserve"> Assessment was</w:t>
      </w:r>
      <w:r>
        <w:rPr>
          <w:sz w:val="20"/>
          <w:szCs w:val="20"/>
        </w:rPr>
        <w:t xml:space="preserve"> $ 4</w:t>
      </w:r>
      <w:r w:rsidR="001D6A3C">
        <w:rPr>
          <w:sz w:val="20"/>
          <w:szCs w:val="20"/>
        </w:rPr>
        <w:t>2,305.00</w:t>
      </w:r>
      <w:r>
        <w:rPr>
          <w:sz w:val="20"/>
          <w:szCs w:val="20"/>
        </w:rPr>
        <w:t xml:space="preserve">. </w:t>
      </w:r>
      <w:r w:rsidR="001D6A3C">
        <w:rPr>
          <w:sz w:val="20"/>
          <w:szCs w:val="20"/>
        </w:rPr>
        <w:t xml:space="preserve">Zysset </w:t>
      </w:r>
      <w:r>
        <w:rPr>
          <w:sz w:val="20"/>
          <w:szCs w:val="20"/>
        </w:rPr>
        <w:t xml:space="preserve">made a motion, second by Cooper to </w:t>
      </w:r>
      <w:r w:rsidR="001D6A3C">
        <w:rPr>
          <w:sz w:val="20"/>
          <w:szCs w:val="20"/>
        </w:rPr>
        <w:t>leave land as assessed in 2021 and lower of structure.  T</w:t>
      </w:r>
      <w:r>
        <w:rPr>
          <w:sz w:val="20"/>
          <w:szCs w:val="20"/>
        </w:rPr>
        <w:t xml:space="preserve">otal for # 8798 to </w:t>
      </w:r>
      <w:r w:rsidR="001D6A3C">
        <w:rPr>
          <w:sz w:val="20"/>
          <w:szCs w:val="20"/>
        </w:rPr>
        <w:t>$ 20,602.00</w:t>
      </w:r>
      <w:r>
        <w:rPr>
          <w:sz w:val="20"/>
          <w:szCs w:val="20"/>
        </w:rPr>
        <w:t>.  All members voted aye, motion carried.</w:t>
      </w:r>
    </w:p>
    <w:p w14:paraId="4950F92F" w14:textId="42746441" w:rsidR="00CF6B5B" w:rsidRDefault="00CF6B5B" w:rsidP="00674EF5">
      <w:pPr>
        <w:pStyle w:val="NoSpacing"/>
        <w:rPr>
          <w:sz w:val="20"/>
          <w:szCs w:val="20"/>
        </w:rPr>
      </w:pPr>
    </w:p>
    <w:p w14:paraId="76E0B5E4" w14:textId="1542BAEA" w:rsidR="00C1434A" w:rsidRPr="006254B7" w:rsidRDefault="00C1434A" w:rsidP="00C1434A">
      <w:pPr>
        <w:pStyle w:val="NoSpacing"/>
        <w:rPr>
          <w:sz w:val="20"/>
          <w:szCs w:val="20"/>
        </w:rPr>
      </w:pPr>
      <w:r>
        <w:rPr>
          <w:sz w:val="20"/>
          <w:szCs w:val="20"/>
        </w:rPr>
        <w:t xml:space="preserve">Jim and Jan Tolton – Parcel # 8706. Legal description: Lot 3 Block 8.  2021 Assessment was $ 15,503.00.  Cooper made a motion, second by Zysset to keep land as assessed in 2021 and lower total on structure.  </w:t>
      </w:r>
      <w:r w:rsidRPr="006254B7">
        <w:rPr>
          <w:sz w:val="20"/>
          <w:szCs w:val="20"/>
        </w:rPr>
        <w:t xml:space="preserve">Total for # 8706 to $ </w:t>
      </w:r>
      <w:r>
        <w:rPr>
          <w:sz w:val="20"/>
          <w:szCs w:val="20"/>
        </w:rPr>
        <w:t>11,174.00</w:t>
      </w:r>
      <w:r w:rsidRPr="006254B7">
        <w:rPr>
          <w:sz w:val="20"/>
          <w:szCs w:val="20"/>
        </w:rPr>
        <w:t>. All members voted aye, motion carried.</w:t>
      </w:r>
      <w:r>
        <w:rPr>
          <w:sz w:val="20"/>
          <w:szCs w:val="20"/>
        </w:rPr>
        <w:t xml:space="preserve"> </w:t>
      </w:r>
    </w:p>
    <w:p w14:paraId="25AEEE0E" w14:textId="77777777" w:rsidR="00C1434A" w:rsidRPr="006254B7" w:rsidRDefault="00C1434A" w:rsidP="00C1434A">
      <w:pPr>
        <w:pStyle w:val="NoSpacing"/>
        <w:rPr>
          <w:sz w:val="20"/>
          <w:szCs w:val="20"/>
        </w:rPr>
      </w:pPr>
    </w:p>
    <w:p w14:paraId="5B319248" w14:textId="7867659E" w:rsidR="004D7C0A" w:rsidRDefault="00C1434A" w:rsidP="004D7C0A">
      <w:pPr>
        <w:pStyle w:val="NoSpacing"/>
        <w:rPr>
          <w:sz w:val="20"/>
          <w:szCs w:val="20"/>
        </w:rPr>
      </w:pPr>
      <w:r>
        <w:rPr>
          <w:sz w:val="20"/>
          <w:szCs w:val="20"/>
        </w:rPr>
        <w:t>Dustin Vollmer -Parcel # 8794.  Legal description: Lot 1  Block 26.  2021 Assessment is $ 81,399.00.  Cooper made a motion, second by Zysset to leave land as assessed in 2021 and lower structure total.  Total for # 8794 is $ 46,822.00.  All members voted aye, motion carried.</w:t>
      </w:r>
    </w:p>
    <w:p w14:paraId="17C5BBC9" w14:textId="77777777" w:rsidR="004D7C0A" w:rsidRDefault="004D7C0A" w:rsidP="004D7C0A">
      <w:pPr>
        <w:pStyle w:val="NoSpacing"/>
        <w:rPr>
          <w:sz w:val="20"/>
          <w:szCs w:val="20"/>
        </w:rPr>
      </w:pPr>
    </w:p>
    <w:p w14:paraId="17C1C984" w14:textId="4DB7D52E" w:rsidR="004D7C0A" w:rsidRDefault="004D7C0A" w:rsidP="004D7C0A">
      <w:pPr>
        <w:pStyle w:val="NoSpacing"/>
        <w:rPr>
          <w:sz w:val="20"/>
          <w:szCs w:val="20"/>
        </w:rPr>
      </w:pPr>
      <w:r>
        <w:rPr>
          <w:sz w:val="20"/>
          <w:szCs w:val="20"/>
        </w:rPr>
        <w:t>Carissa Zysset – Parcel # 8769. Legal description:  Lot 4 Block 22.  2021 Assessment was $64,872.00.  Manecke made a motion, second by Cooper to keep land as assessed in 2021 and lower total of structure. Total for # 8769 to $ 51,180.00.  Zysset abstained from voting, Manecke, Cooper and Block voted aye; motion carried.</w:t>
      </w:r>
    </w:p>
    <w:p w14:paraId="48526C57" w14:textId="1D131A94" w:rsidR="00052AE7" w:rsidRPr="00F132EE" w:rsidRDefault="00052AE7" w:rsidP="004A1C9E">
      <w:pPr>
        <w:pStyle w:val="NoSpacing"/>
        <w:rPr>
          <w:sz w:val="20"/>
          <w:szCs w:val="20"/>
          <w:lang w:val="es-ES"/>
        </w:rPr>
      </w:pPr>
    </w:p>
    <w:p w14:paraId="1B33BAC8" w14:textId="3F1865E7" w:rsidR="004D7C0A" w:rsidRDefault="004D7C0A" w:rsidP="004D7C0A">
      <w:pPr>
        <w:pStyle w:val="NoSpacing"/>
        <w:rPr>
          <w:sz w:val="20"/>
          <w:szCs w:val="20"/>
        </w:rPr>
      </w:pPr>
      <w:r>
        <w:rPr>
          <w:sz w:val="20"/>
          <w:szCs w:val="20"/>
        </w:rPr>
        <w:t>Carissa Zysset – Parcel # 8767. Legal description: Lot 1 Block 22.  2021 Assessment was $ 6,741.00.  Manecke made a motion, second by Cooper to keep land as assessed in 2021 and lower total of structure.  Total for # 8767 to $4405.00.   Zysset abstained from voting.  Manecke, Cooper and Block voted aye.  Motion carried.</w:t>
      </w:r>
    </w:p>
    <w:p w14:paraId="225CA0C4" w14:textId="77777777" w:rsidR="004D7C0A" w:rsidRDefault="004D7C0A" w:rsidP="004D7C0A">
      <w:pPr>
        <w:pStyle w:val="NoSpacing"/>
        <w:rPr>
          <w:sz w:val="20"/>
          <w:szCs w:val="20"/>
        </w:rPr>
      </w:pPr>
    </w:p>
    <w:p w14:paraId="7FA4F451" w14:textId="6505EC12" w:rsidR="004D7C0A" w:rsidRDefault="004D7C0A" w:rsidP="004D7C0A">
      <w:pPr>
        <w:pStyle w:val="NoSpacing"/>
        <w:rPr>
          <w:sz w:val="20"/>
          <w:szCs w:val="20"/>
        </w:rPr>
      </w:pPr>
      <w:r>
        <w:rPr>
          <w:sz w:val="20"/>
          <w:szCs w:val="20"/>
        </w:rPr>
        <w:t>Dennis Sinkey – Parcel # 8650. Legal description: Lot 11 Block 3.  2021 Assessment was $ 2,</w:t>
      </w:r>
      <w:r w:rsidR="00AB34AD">
        <w:rPr>
          <w:sz w:val="20"/>
          <w:szCs w:val="20"/>
        </w:rPr>
        <w:t>08</w:t>
      </w:r>
      <w:r>
        <w:rPr>
          <w:sz w:val="20"/>
          <w:szCs w:val="20"/>
        </w:rPr>
        <w:t>4.00.  Cooper made a motion, second by Block leave land as assessed in 2021 and lower total of structure.  Total for # 8650 is $ 1,164.00.  All members voted aye, motion carried.</w:t>
      </w:r>
      <w:r w:rsidRPr="003D710B">
        <w:rPr>
          <w:sz w:val="20"/>
          <w:szCs w:val="20"/>
        </w:rPr>
        <w:t xml:space="preserve"> </w:t>
      </w:r>
    </w:p>
    <w:p w14:paraId="763DD20A" w14:textId="77777777" w:rsidR="004D7C0A" w:rsidRDefault="004D7C0A" w:rsidP="004D7C0A">
      <w:pPr>
        <w:pStyle w:val="NoSpacing"/>
        <w:rPr>
          <w:sz w:val="20"/>
          <w:szCs w:val="20"/>
        </w:rPr>
      </w:pPr>
    </w:p>
    <w:p w14:paraId="7BA11E14" w14:textId="35ECEF07" w:rsidR="004A1C9E" w:rsidRDefault="004D7C0A" w:rsidP="00AA547C">
      <w:pPr>
        <w:pStyle w:val="NoSpacing"/>
        <w:rPr>
          <w:sz w:val="20"/>
          <w:szCs w:val="20"/>
        </w:rPr>
      </w:pPr>
      <w:r>
        <w:rPr>
          <w:sz w:val="20"/>
          <w:szCs w:val="20"/>
        </w:rPr>
        <w:t xml:space="preserve">Dennis Sinkey – Parcel # 8651.  Legal description: Lot 12 Block 3.  2021 Assessment was $ 2,084.00.  </w:t>
      </w:r>
      <w:r w:rsidR="00AA547C">
        <w:rPr>
          <w:sz w:val="20"/>
          <w:szCs w:val="20"/>
        </w:rPr>
        <w:t xml:space="preserve">Cooper </w:t>
      </w:r>
      <w:r>
        <w:rPr>
          <w:sz w:val="20"/>
          <w:szCs w:val="20"/>
        </w:rPr>
        <w:t>mad</w:t>
      </w:r>
      <w:r w:rsidR="00AA547C">
        <w:rPr>
          <w:sz w:val="20"/>
          <w:szCs w:val="20"/>
        </w:rPr>
        <w:t xml:space="preserve">e a </w:t>
      </w:r>
      <w:r>
        <w:rPr>
          <w:sz w:val="20"/>
          <w:szCs w:val="20"/>
        </w:rPr>
        <w:t xml:space="preserve">motion, second by </w:t>
      </w:r>
      <w:r w:rsidR="00AA547C">
        <w:rPr>
          <w:sz w:val="20"/>
          <w:szCs w:val="20"/>
        </w:rPr>
        <w:t>Block</w:t>
      </w:r>
      <w:r>
        <w:rPr>
          <w:sz w:val="20"/>
          <w:szCs w:val="20"/>
        </w:rPr>
        <w:t xml:space="preserve"> to </w:t>
      </w:r>
      <w:r w:rsidR="00AA547C">
        <w:rPr>
          <w:sz w:val="20"/>
          <w:szCs w:val="20"/>
        </w:rPr>
        <w:t>leave land as assessed in 2021 and lower total on structure.</w:t>
      </w:r>
      <w:r>
        <w:rPr>
          <w:sz w:val="20"/>
          <w:szCs w:val="20"/>
        </w:rPr>
        <w:t xml:space="preserve">  Total for # 8651 is $ 1,</w:t>
      </w:r>
      <w:r w:rsidR="00AA547C">
        <w:rPr>
          <w:sz w:val="20"/>
          <w:szCs w:val="20"/>
        </w:rPr>
        <w:t xml:space="preserve">164.00. </w:t>
      </w:r>
      <w:r>
        <w:rPr>
          <w:sz w:val="20"/>
          <w:szCs w:val="20"/>
        </w:rPr>
        <w:t xml:space="preserve">  All members voted aye, motion carried.</w:t>
      </w:r>
      <w:r w:rsidRPr="005741E6">
        <w:rPr>
          <w:sz w:val="20"/>
          <w:szCs w:val="20"/>
        </w:rPr>
        <w:t xml:space="preserve"> </w:t>
      </w:r>
    </w:p>
    <w:p w14:paraId="5D9AA18E" w14:textId="10349F67" w:rsidR="00AA547C" w:rsidRDefault="00AA547C" w:rsidP="00AA547C">
      <w:pPr>
        <w:pStyle w:val="NoSpacing"/>
        <w:rPr>
          <w:sz w:val="20"/>
          <w:szCs w:val="20"/>
        </w:rPr>
      </w:pPr>
    </w:p>
    <w:p w14:paraId="66709758" w14:textId="49984778" w:rsidR="00AA547C" w:rsidRDefault="00AA547C" w:rsidP="00AA547C">
      <w:pPr>
        <w:pStyle w:val="NoSpacing"/>
        <w:rPr>
          <w:sz w:val="20"/>
          <w:szCs w:val="20"/>
        </w:rPr>
      </w:pPr>
      <w:r>
        <w:rPr>
          <w:sz w:val="20"/>
          <w:szCs w:val="20"/>
        </w:rPr>
        <w:t>Dennis Sinkey – Parcel # 8679. Legal description: Lots 18,19, 20 Block 5.  2021 Assessment was $ 82,352.00.  Cooper  made a motion, second by Zysset to leave land as assessed in 2021 and lower total of structure.</w:t>
      </w:r>
      <w:r w:rsidR="00AB34AD">
        <w:rPr>
          <w:sz w:val="20"/>
          <w:szCs w:val="20"/>
        </w:rPr>
        <w:t xml:space="preserve"> </w:t>
      </w:r>
      <w:r>
        <w:rPr>
          <w:sz w:val="20"/>
          <w:szCs w:val="20"/>
        </w:rPr>
        <w:t xml:space="preserve"> Total for # 8679 is # 59,582.00.  All members voted aye, motion carried. </w:t>
      </w:r>
    </w:p>
    <w:p w14:paraId="0C1CA70D" w14:textId="42415E76" w:rsidR="00AA547C" w:rsidRDefault="00AA547C" w:rsidP="00AA547C">
      <w:pPr>
        <w:pStyle w:val="NoSpacing"/>
        <w:rPr>
          <w:sz w:val="20"/>
          <w:szCs w:val="20"/>
        </w:rPr>
      </w:pPr>
    </w:p>
    <w:p w14:paraId="1EC493CA" w14:textId="77777777" w:rsidR="00AA547C" w:rsidRDefault="00AA547C" w:rsidP="00AA547C">
      <w:pPr>
        <w:pStyle w:val="NoSpacing"/>
        <w:rPr>
          <w:sz w:val="20"/>
          <w:szCs w:val="20"/>
        </w:rPr>
      </w:pPr>
      <w:r>
        <w:rPr>
          <w:sz w:val="20"/>
          <w:szCs w:val="20"/>
        </w:rPr>
        <w:t>There being no further business to come before the Board, the meeting adjourned at 6:45 pm.</w:t>
      </w:r>
    </w:p>
    <w:p w14:paraId="54E4D9A3" w14:textId="77777777" w:rsidR="00AA547C" w:rsidRDefault="00AA547C" w:rsidP="00AA547C">
      <w:pPr>
        <w:pStyle w:val="NoSpacing"/>
        <w:rPr>
          <w:sz w:val="20"/>
          <w:szCs w:val="20"/>
        </w:rPr>
      </w:pPr>
    </w:p>
    <w:p w14:paraId="06D86ACA" w14:textId="77777777" w:rsidR="00AA547C" w:rsidRDefault="00AA547C" w:rsidP="00AA547C">
      <w:pPr>
        <w:pStyle w:val="NoSpacing"/>
        <w:rPr>
          <w:sz w:val="20"/>
          <w:szCs w:val="20"/>
        </w:rPr>
      </w:pPr>
    </w:p>
    <w:p w14:paraId="67250CF9" w14:textId="77777777" w:rsidR="00AA547C" w:rsidRDefault="00AA547C" w:rsidP="00AA547C">
      <w:pPr>
        <w:pStyle w:val="NoSpacing"/>
        <w:rPr>
          <w:sz w:val="20"/>
          <w:szCs w:val="20"/>
        </w:rPr>
      </w:pPr>
      <w:r>
        <w:rPr>
          <w:sz w:val="20"/>
          <w:szCs w:val="20"/>
        </w:rPr>
        <w:t>_____________________________________  _________________________________________________</w:t>
      </w:r>
    </w:p>
    <w:p w14:paraId="6C103784" w14:textId="77777777" w:rsidR="00AA547C" w:rsidRDefault="00AA547C" w:rsidP="00AA547C">
      <w:pPr>
        <w:pStyle w:val="NoSpacing"/>
        <w:rPr>
          <w:sz w:val="20"/>
          <w:szCs w:val="20"/>
        </w:rPr>
      </w:pPr>
      <w:r>
        <w:rPr>
          <w:sz w:val="20"/>
          <w:szCs w:val="20"/>
        </w:rPr>
        <w:t>Michelle Meinzer, Finance Officer</w:t>
      </w:r>
      <w:r>
        <w:rPr>
          <w:sz w:val="20"/>
          <w:szCs w:val="20"/>
        </w:rPr>
        <w:tab/>
      </w:r>
      <w:r>
        <w:rPr>
          <w:sz w:val="20"/>
          <w:szCs w:val="20"/>
        </w:rPr>
        <w:tab/>
      </w:r>
      <w:r>
        <w:rPr>
          <w:sz w:val="20"/>
          <w:szCs w:val="20"/>
        </w:rPr>
        <w:tab/>
        <w:t>Trent Manecke, President</w:t>
      </w:r>
    </w:p>
    <w:p w14:paraId="29221F68" w14:textId="77777777" w:rsidR="00AA547C" w:rsidRDefault="00AA547C" w:rsidP="00AA547C">
      <w:pPr>
        <w:pStyle w:val="NoSpacing"/>
        <w:rPr>
          <w:sz w:val="20"/>
          <w:szCs w:val="20"/>
        </w:rPr>
      </w:pPr>
    </w:p>
    <w:p w14:paraId="4CDA8EBF" w14:textId="77777777" w:rsidR="00AA547C" w:rsidRDefault="00AA547C" w:rsidP="00AA547C">
      <w:pPr>
        <w:pStyle w:val="NoSpacing"/>
        <w:rPr>
          <w:sz w:val="20"/>
          <w:szCs w:val="20"/>
        </w:rPr>
      </w:pPr>
      <w:r>
        <w:rPr>
          <w:sz w:val="20"/>
          <w:szCs w:val="20"/>
        </w:rPr>
        <w:t>Published once at the approximate cost of _____________</w:t>
      </w:r>
    </w:p>
    <w:p w14:paraId="44330543" w14:textId="77777777" w:rsidR="00AA547C" w:rsidRDefault="00AA547C" w:rsidP="00AA547C">
      <w:pPr>
        <w:pStyle w:val="NoSpacing"/>
        <w:rPr>
          <w:sz w:val="20"/>
          <w:szCs w:val="20"/>
        </w:rPr>
      </w:pPr>
    </w:p>
    <w:p w14:paraId="4B0F6A9C" w14:textId="77777777" w:rsidR="00FB089A" w:rsidRDefault="00FB089A" w:rsidP="00AA547C">
      <w:pPr>
        <w:pStyle w:val="NoSpacing"/>
        <w:rPr>
          <w:sz w:val="20"/>
          <w:szCs w:val="20"/>
        </w:rPr>
      </w:pPr>
    </w:p>
    <w:p w14:paraId="60D1AC4F" w14:textId="305514E5" w:rsidR="00AA547C" w:rsidRDefault="00AA547C" w:rsidP="00AA547C">
      <w:pPr>
        <w:pStyle w:val="NoSpacing"/>
        <w:rPr>
          <w:sz w:val="20"/>
          <w:szCs w:val="20"/>
        </w:rPr>
      </w:pPr>
      <w:r>
        <w:rPr>
          <w:sz w:val="20"/>
          <w:szCs w:val="20"/>
        </w:rPr>
        <w:t xml:space="preserve"> </w:t>
      </w:r>
    </w:p>
    <w:p w14:paraId="086B0A6D" w14:textId="77777777" w:rsidR="00AA547C" w:rsidRDefault="00AA547C" w:rsidP="00AA547C">
      <w:pPr>
        <w:pStyle w:val="NoSpacing"/>
        <w:rPr>
          <w:sz w:val="20"/>
          <w:szCs w:val="20"/>
        </w:rPr>
      </w:pPr>
    </w:p>
    <w:p w14:paraId="4DD3EB96" w14:textId="77777777" w:rsidR="00AA547C" w:rsidRPr="00F132EE" w:rsidRDefault="00AA547C" w:rsidP="00AA547C">
      <w:pPr>
        <w:pStyle w:val="NoSpacing"/>
        <w:rPr>
          <w:sz w:val="24"/>
          <w:szCs w:val="24"/>
          <w:lang w:val="es-ES"/>
        </w:rPr>
      </w:pPr>
    </w:p>
    <w:sectPr w:rsidR="00AA547C" w:rsidRPr="00F1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9E"/>
    <w:rsid w:val="000254D3"/>
    <w:rsid w:val="00040B6C"/>
    <w:rsid w:val="00052AE7"/>
    <w:rsid w:val="00073B36"/>
    <w:rsid w:val="000B64FE"/>
    <w:rsid w:val="000F0C7F"/>
    <w:rsid w:val="0014616D"/>
    <w:rsid w:val="001D6A3C"/>
    <w:rsid w:val="00210185"/>
    <w:rsid w:val="00282408"/>
    <w:rsid w:val="002960E0"/>
    <w:rsid w:val="00303E64"/>
    <w:rsid w:val="00306066"/>
    <w:rsid w:val="00393B88"/>
    <w:rsid w:val="003F0610"/>
    <w:rsid w:val="0040071A"/>
    <w:rsid w:val="004136AE"/>
    <w:rsid w:val="004A1C9E"/>
    <w:rsid w:val="004D7C0A"/>
    <w:rsid w:val="00514E1A"/>
    <w:rsid w:val="00557ACA"/>
    <w:rsid w:val="0060665D"/>
    <w:rsid w:val="0060768C"/>
    <w:rsid w:val="00645252"/>
    <w:rsid w:val="00653AFF"/>
    <w:rsid w:val="00674EF5"/>
    <w:rsid w:val="006845C6"/>
    <w:rsid w:val="0069389E"/>
    <w:rsid w:val="006D3D74"/>
    <w:rsid w:val="006D7E28"/>
    <w:rsid w:val="006E5B25"/>
    <w:rsid w:val="007343EB"/>
    <w:rsid w:val="007904D8"/>
    <w:rsid w:val="0083569A"/>
    <w:rsid w:val="008600B8"/>
    <w:rsid w:val="00881C4F"/>
    <w:rsid w:val="008A141C"/>
    <w:rsid w:val="008D0733"/>
    <w:rsid w:val="009A6A37"/>
    <w:rsid w:val="009B3D3E"/>
    <w:rsid w:val="00A86C5E"/>
    <w:rsid w:val="00A90C8E"/>
    <w:rsid w:val="00A9204E"/>
    <w:rsid w:val="00AA547C"/>
    <w:rsid w:val="00AB34AD"/>
    <w:rsid w:val="00B249A1"/>
    <w:rsid w:val="00B72618"/>
    <w:rsid w:val="00BB24AC"/>
    <w:rsid w:val="00C1434A"/>
    <w:rsid w:val="00CF6B5B"/>
    <w:rsid w:val="00D34417"/>
    <w:rsid w:val="00D44789"/>
    <w:rsid w:val="00DA66FC"/>
    <w:rsid w:val="00DF4C14"/>
    <w:rsid w:val="00E358F9"/>
    <w:rsid w:val="00E60FCC"/>
    <w:rsid w:val="00EC399C"/>
    <w:rsid w:val="00F132EE"/>
    <w:rsid w:val="00F36067"/>
    <w:rsid w:val="00FB089A"/>
    <w:rsid w:val="00FD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DA7E"/>
  <w15:chartTrackingRefBased/>
  <w15:docId w15:val="{88C43EE2-4DB3-40C3-88BA-9819B80D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4A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Office\16.0\DTS\en-US%7bCD574B81-8338-4A5A-A684-AE8C985CEDB7%7d\%7bB80DB54F-E917-4B8C-AE34-1BE1746D806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{B80DB54F-E917-4B8C-AE34-1BE1746D8062}tf02786999</Template>
  <TotalTime>2</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Beth Flom</cp:lastModifiedBy>
  <cp:revision>2</cp:revision>
  <cp:lastPrinted>2021-03-18T23:24:00Z</cp:lastPrinted>
  <dcterms:created xsi:type="dcterms:W3CDTF">2021-03-19T01:19:00Z</dcterms:created>
  <dcterms:modified xsi:type="dcterms:W3CDTF">2021-03-19T01:19:00Z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